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7AE586" w14:textId="732B7C60" w:rsidR="00E069F2" w:rsidRPr="007B00DB" w:rsidRDefault="00E069F2" w:rsidP="002E64A7">
      <w:pPr>
        <w:suppressAutoHyphens w:val="0"/>
        <w:spacing w:after="160" w:line="259" w:lineRule="auto"/>
        <w:jc w:val="both"/>
        <w:rPr>
          <w:rFonts w:ascii="Verdana" w:eastAsiaTheme="minorHAnsi" w:hAnsi="Verdana" w:cstheme="minorBidi"/>
          <w:sz w:val="22"/>
          <w:szCs w:val="22"/>
          <w:lang w:val="ca-ES-valencia" w:eastAsia="en-US"/>
        </w:rPr>
      </w:pPr>
      <w:r w:rsidRPr="009F58DA">
        <w:rPr>
          <w:rFonts w:ascii="Verdana" w:eastAsiaTheme="minorHAnsi" w:hAnsi="Verdana" w:cstheme="minorBidi"/>
          <w:b/>
          <w:bCs/>
          <w:sz w:val="22"/>
          <w:szCs w:val="22"/>
          <w:lang w:val="ca-ES-valencia" w:eastAsia="en-US"/>
        </w:rPr>
        <w:t>ANNEX II. INSTÀNCIA DE PARTICIPACIÓ EN PROCESSOS SELECTIUS</w:t>
      </w:r>
    </w:p>
    <w:tbl>
      <w:tblPr>
        <w:tblStyle w:val="Tablaconcuadrcula1"/>
        <w:tblW w:w="9781" w:type="dxa"/>
        <w:tblInd w:w="-572" w:type="dxa"/>
        <w:tblLook w:val="04A0" w:firstRow="1" w:lastRow="0" w:firstColumn="1" w:lastColumn="0" w:noHBand="0" w:noVBand="1"/>
      </w:tblPr>
      <w:tblGrid>
        <w:gridCol w:w="2127"/>
        <w:gridCol w:w="1275"/>
        <w:gridCol w:w="709"/>
        <w:gridCol w:w="1629"/>
        <w:gridCol w:w="1490"/>
        <w:gridCol w:w="2551"/>
      </w:tblGrid>
      <w:tr w:rsidR="00E069F2" w:rsidRPr="007B00DB" w14:paraId="6B86DCA6" w14:textId="77777777" w:rsidTr="00533E23">
        <w:tc>
          <w:tcPr>
            <w:tcW w:w="9781" w:type="dxa"/>
            <w:gridSpan w:val="6"/>
            <w:shd w:val="clear" w:color="auto" w:fill="E7E6E6" w:themeFill="background2"/>
          </w:tcPr>
          <w:p w14:paraId="5CC42330"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DADES PERSONALS</w:t>
            </w:r>
          </w:p>
        </w:tc>
      </w:tr>
      <w:tr w:rsidR="00E069F2" w:rsidRPr="007B00DB" w14:paraId="06409436" w14:textId="77777777" w:rsidTr="00533E23">
        <w:tc>
          <w:tcPr>
            <w:tcW w:w="4111" w:type="dxa"/>
            <w:gridSpan w:val="3"/>
          </w:tcPr>
          <w:p w14:paraId="2FCBC1F2"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Cognoms:</w:t>
            </w:r>
          </w:p>
          <w:p w14:paraId="36DC1B49" w14:textId="77777777" w:rsidR="00E069F2" w:rsidRPr="007B00DB" w:rsidRDefault="00E069F2" w:rsidP="002E64A7">
            <w:pPr>
              <w:suppressAutoHyphens w:val="0"/>
              <w:jc w:val="both"/>
              <w:rPr>
                <w:rFonts w:ascii="Verdana" w:hAnsi="Verdana" w:cstheme="minorBidi"/>
                <w:sz w:val="22"/>
                <w:lang w:val="ca-ES-valencia" w:eastAsia="en-US"/>
              </w:rPr>
            </w:pPr>
          </w:p>
        </w:tc>
        <w:tc>
          <w:tcPr>
            <w:tcW w:w="3119" w:type="dxa"/>
            <w:gridSpan w:val="2"/>
          </w:tcPr>
          <w:p w14:paraId="350F861A"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 xml:space="preserve">Nom: </w:t>
            </w:r>
          </w:p>
        </w:tc>
        <w:tc>
          <w:tcPr>
            <w:tcW w:w="2551" w:type="dxa"/>
          </w:tcPr>
          <w:p w14:paraId="2F987155"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DNI/NIE/Passaport:</w:t>
            </w:r>
          </w:p>
        </w:tc>
      </w:tr>
      <w:tr w:rsidR="00E069F2" w:rsidRPr="007B00DB" w14:paraId="65C4FAA4" w14:textId="77777777" w:rsidTr="00533E23">
        <w:tc>
          <w:tcPr>
            <w:tcW w:w="2127" w:type="dxa"/>
          </w:tcPr>
          <w:p w14:paraId="76829648"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Telèfono:</w:t>
            </w:r>
          </w:p>
          <w:p w14:paraId="0ACC50FB" w14:textId="77777777" w:rsidR="00E069F2" w:rsidRPr="007B00DB" w:rsidRDefault="00E069F2" w:rsidP="002E64A7">
            <w:pPr>
              <w:suppressAutoHyphens w:val="0"/>
              <w:jc w:val="both"/>
              <w:rPr>
                <w:rFonts w:ascii="Verdana" w:hAnsi="Verdana" w:cstheme="minorBidi"/>
                <w:sz w:val="22"/>
                <w:lang w:val="ca-ES-valencia" w:eastAsia="en-US"/>
              </w:rPr>
            </w:pPr>
          </w:p>
          <w:p w14:paraId="5B4B545F" w14:textId="77777777" w:rsidR="00E069F2" w:rsidRPr="007B00DB" w:rsidRDefault="00E069F2" w:rsidP="002E64A7">
            <w:pPr>
              <w:suppressAutoHyphens w:val="0"/>
              <w:jc w:val="both"/>
              <w:rPr>
                <w:rFonts w:ascii="Verdana" w:hAnsi="Verdana" w:cstheme="minorBidi"/>
                <w:sz w:val="22"/>
                <w:lang w:val="ca-ES-valencia" w:eastAsia="en-US"/>
              </w:rPr>
            </w:pPr>
          </w:p>
        </w:tc>
        <w:tc>
          <w:tcPr>
            <w:tcW w:w="1984" w:type="dxa"/>
            <w:gridSpan w:val="2"/>
          </w:tcPr>
          <w:p w14:paraId="73F09A46"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Sexe:</w:t>
            </w:r>
          </w:p>
        </w:tc>
        <w:tc>
          <w:tcPr>
            <w:tcW w:w="5670" w:type="dxa"/>
            <w:gridSpan w:val="3"/>
          </w:tcPr>
          <w:p w14:paraId="705B607E"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E-Mail:</w:t>
            </w:r>
          </w:p>
          <w:p w14:paraId="7C91C5B8"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noProof/>
                <w:sz w:val="22"/>
                <w:lang w:val="ca-ES-valencia" w:eastAsia="en-US"/>
              </w:rPr>
              <w:drawing>
                <wp:inline distT="0" distB="0" distL="0" distR="0" wp14:anchorId="415C29B4" wp14:editId="07B8ACD8">
                  <wp:extent cx="164465" cy="109855"/>
                  <wp:effectExtent l="0" t="0" r="698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7B00DB">
              <w:rPr>
                <w:rFonts w:ascii="Verdana" w:hAnsi="Verdana" w:cstheme="minorBidi"/>
                <w:sz w:val="22"/>
                <w:lang w:val="ca-ES-valencia" w:eastAsia="en-US"/>
              </w:rPr>
              <w:t xml:space="preserve"> Marcar en cas d’autoritzar notificació electrònica</w:t>
            </w:r>
          </w:p>
          <w:p w14:paraId="7F5B1F19"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noProof/>
                <w:sz w:val="22"/>
                <w:lang w:val="ca-ES-valencia" w:eastAsia="en-US"/>
              </w:rPr>
              <w:drawing>
                <wp:inline distT="0" distB="0" distL="0" distR="0" wp14:anchorId="52CB94C3" wp14:editId="6716E2D1">
                  <wp:extent cx="164465" cy="109855"/>
                  <wp:effectExtent l="0" t="0" r="698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7B00DB">
              <w:rPr>
                <w:rFonts w:ascii="Verdana" w:hAnsi="Verdana" w:cstheme="minorBidi"/>
                <w:sz w:val="22"/>
                <w:lang w:val="ca-ES-valencia" w:eastAsia="en-US"/>
              </w:rPr>
              <w:t xml:space="preserve"> Marcar en cas d’autoritzar notificació en paper</w:t>
            </w:r>
          </w:p>
        </w:tc>
      </w:tr>
      <w:tr w:rsidR="00E069F2" w:rsidRPr="007B00DB" w14:paraId="06ECDD81" w14:textId="77777777" w:rsidTr="00533E23">
        <w:tc>
          <w:tcPr>
            <w:tcW w:w="3402" w:type="dxa"/>
            <w:gridSpan w:val="2"/>
          </w:tcPr>
          <w:p w14:paraId="50D04975"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Data de naixement:</w:t>
            </w:r>
          </w:p>
          <w:p w14:paraId="619EEC36" w14:textId="77777777" w:rsidR="00E069F2" w:rsidRPr="007B00DB" w:rsidRDefault="00E069F2" w:rsidP="002E64A7">
            <w:pPr>
              <w:suppressAutoHyphens w:val="0"/>
              <w:jc w:val="both"/>
              <w:rPr>
                <w:rFonts w:ascii="Verdana" w:hAnsi="Verdana" w:cstheme="minorBidi"/>
                <w:sz w:val="22"/>
                <w:lang w:val="ca-ES-valencia" w:eastAsia="en-US"/>
              </w:rPr>
            </w:pPr>
          </w:p>
        </w:tc>
        <w:tc>
          <w:tcPr>
            <w:tcW w:w="3828" w:type="dxa"/>
            <w:gridSpan w:val="3"/>
          </w:tcPr>
          <w:p w14:paraId="28D8C43C"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País de naixement:</w:t>
            </w:r>
          </w:p>
        </w:tc>
        <w:tc>
          <w:tcPr>
            <w:tcW w:w="2551" w:type="dxa"/>
          </w:tcPr>
          <w:p w14:paraId="1EED0BDD"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Nacionalitat:</w:t>
            </w:r>
          </w:p>
        </w:tc>
      </w:tr>
      <w:tr w:rsidR="00E069F2" w:rsidRPr="007B00DB" w14:paraId="6723BE64" w14:textId="77777777" w:rsidTr="00533E23">
        <w:tc>
          <w:tcPr>
            <w:tcW w:w="9781" w:type="dxa"/>
            <w:gridSpan w:val="6"/>
            <w:shd w:val="clear" w:color="auto" w:fill="E7E6E6" w:themeFill="background2"/>
          </w:tcPr>
          <w:p w14:paraId="47FA4487"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DOMICILI</w:t>
            </w:r>
          </w:p>
        </w:tc>
      </w:tr>
      <w:tr w:rsidR="00E069F2" w:rsidRPr="007B00DB" w14:paraId="385837A1" w14:textId="77777777" w:rsidTr="00533E23">
        <w:trPr>
          <w:trHeight w:val="322"/>
        </w:trPr>
        <w:tc>
          <w:tcPr>
            <w:tcW w:w="9781" w:type="dxa"/>
            <w:gridSpan w:val="6"/>
          </w:tcPr>
          <w:p w14:paraId="614BE9E1"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 xml:space="preserve">Carrer, avinguda, plaça i número: </w:t>
            </w:r>
          </w:p>
        </w:tc>
      </w:tr>
      <w:tr w:rsidR="00E069F2" w:rsidRPr="007B00DB" w14:paraId="74B24F54" w14:textId="77777777" w:rsidTr="00533E23">
        <w:tc>
          <w:tcPr>
            <w:tcW w:w="5740" w:type="dxa"/>
            <w:gridSpan w:val="4"/>
          </w:tcPr>
          <w:p w14:paraId="2B5ADBA1" w14:textId="77777777" w:rsidR="00E069F2" w:rsidRPr="007B00DB" w:rsidRDefault="00E069F2" w:rsidP="002E64A7">
            <w:pPr>
              <w:suppressAutoHyphens w:val="0"/>
              <w:jc w:val="both"/>
              <w:rPr>
                <w:rFonts w:ascii="Verdana" w:hAnsi="Verdana" w:cstheme="minorBidi"/>
                <w:sz w:val="22"/>
                <w:lang w:val="ca-ES-valencia" w:eastAsia="en-US"/>
              </w:rPr>
            </w:pPr>
            <w:bookmarkStart w:id="0" w:name="_Hlk66961822"/>
            <w:r w:rsidRPr="007B00DB">
              <w:rPr>
                <w:rFonts w:ascii="Verdana" w:hAnsi="Verdana" w:cstheme="minorBidi"/>
                <w:sz w:val="22"/>
                <w:lang w:val="ca-ES-valencia" w:eastAsia="en-US"/>
              </w:rPr>
              <w:t xml:space="preserve">Població: </w:t>
            </w:r>
          </w:p>
        </w:tc>
        <w:tc>
          <w:tcPr>
            <w:tcW w:w="4041" w:type="dxa"/>
            <w:gridSpan w:val="2"/>
          </w:tcPr>
          <w:p w14:paraId="57A8758C"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C.P:</w:t>
            </w:r>
          </w:p>
        </w:tc>
      </w:tr>
      <w:bookmarkEnd w:id="0"/>
      <w:tr w:rsidR="00E069F2" w:rsidRPr="007B00DB" w14:paraId="5ED1FECE" w14:textId="77777777" w:rsidTr="00533E23">
        <w:tc>
          <w:tcPr>
            <w:tcW w:w="5740" w:type="dxa"/>
            <w:gridSpan w:val="4"/>
          </w:tcPr>
          <w:p w14:paraId="779A30B0"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 xml:space="preserve">Província: </w:t>
            </w:r>
          </w:p>
        </w:tc>
        <w:tc>
          <w:tcPr>
            <w:tcW w:w="4041" w:type="dxa"/>
            <w:gridSpan w:val="2"/>
          </w:tcPr>
          <w:p w14:paraId="714AD4C8"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País:</w:t>
            </w:r>
          </w:p>
        </w:tc>
      </w:tr>
      <w:tr w:rsidR="00E069F2" w:rsidRPr="007B00DB" w14:paraId="77B022A2" w14:textId="77777777" w:rsidTr="00533E23">
        <w:tc>
          <w:tcPr>
            <w:tcW w:w="9781" w:type="dxa"/>
            <w:gridSpan w:val="6"/>
            <w:shd w:val="clear" w:color="auto" w:fill="E7E6E6" w:themeFill="background2"/>
          </w:tcPr>
          <w:p w14:paraId="3929124F"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DADES DE LA CONVOCATÒRIA</w:t>
            </w:r>
          </w:p>
        </w:tc>
      </w:tr>
      <w:tr w:rsidR="00E069F2" w:rsidRPr="007B00DB" w14:paraId="70DBAA8A" w14:textId="77777777" w:rsidTr="00533E23">
        <w:trPr>
          <w:trHeight w:val="366"/>
        </w:trPr>
        <w:tc>
          <w:tcPr>
            <w:tcW w:w="5740" w:type="dxa"/>
            <w:gridSpan w:val="4"/>
          </w:tcPr>
          <w:p w14:paraId="3B2D9B0F" w14:textId="77777777" w:rsidR="00E069F2" w:rsidRPr="007B00DB" w:rsidRDefault="00E069F2" w:rsidP="002E64A7">
            <w:pPr>
              <w:suppressAutoHyphens w:val="0"/>
              <w:jc w:val="both"/>
              <w:rPr>
                <w:rFonts w:ascii="Verdana" w:hAnsi="Verdana" w:cstheme="minorBidi"/>
                <w:sz w:val="22"/>
                <w:lang w:val="ca-ES-valencia" w:eastAsia="en-US"/>
              </w:rPr>
            </w:pPr>
            <w:bookmarkStart w:id="1" w:name="_Hlk66962498"/>
            <w:r w:rsidRPr="007B00DB">
              <w:rPr>
                <w:rFonts w:ascii="Verdana" w:hAnsi="Verdana" w:cstheme="minorBidi"/>
                <w:sz w:val="22"/>
                <w:lang w:val="ca-ES-valencia" w:eastAsia="en-US"/>
              </w:rPr>
              <w:t xml:space="preserve">Denominació del procés: </w:t>
            </w:r>
          </w:p>
          <w:p w14:paraId="5FA2722D" w14:textId="77777777" w:rsidR="00E069F2" w:rsidRPr="007B00DB" w:rsidRDefault="00E069F2" w:rsidP="002E64A7">
            <w:pPr>
              <w:suppressAutoHyphens w:val="0"/>
              <w:jc w:val="both"/>
              <w:rPr>
                <w:rFonts w:ascii="Verdana" w:hAnsi="Verdana" w:cstheme="minorBidi"/>
                <w:sz w:val="22"/>
                <w:lang w:val="ca-ES-valencia" w:eastAsia="en-US"/>
              </w:rPr>
            </w:pPr>
          </w:p>
        </w:tc>
        <w:tc>
          <w:tcPr>
            <w:tcW w:w="4041" w:type="dxa"/>
            <w:gridSpan w:val="2"/>
          </w:tcPr>
          <w:p w14:paraId="76031F7B"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 xml:space="preserve"> </w:t>
            </w:r>
            <w:r w:rsidRPr="007B00DB">
              <w:rPr>
                <w:rFonts w:ascii="Verdana" w:hAnsi="Verdana" w:cstheme="minorBidi"/>
                <w:noProof/>
                <w:sz w:val="22"/>
                <w:lang w:val="ca-ES-valencia" w:eastAsia="en-US"/>
              </w:rPr>
              <w:drawing>
                <wp:inline distT="0" distB="0" distL="0" distR="0" wp14:anchorId="74084DEE" wp14:editId="7DA293C6">
                  <wp:extent cx="164465" cy="109855"/>
                  <wp:effectExtent l="0" t="0" r="698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7B00DB">
              <w:rPr>
                <w:rFonts w:ascii="Verdana" w:hAnsi="Verdana" w:cstheme="minorBidi"/>
                <w:sz w:val="22"/>
                <w:lang w:val="ca-ES-valencia" w:eastAsia="en-US"/>
              </w:rPr>
              <w:t xml:space="preserve"> Mesures d’adaptació</w:t>
            </w:r>
          </w:p>
        </w:tc>
      </w:tr>
      <w:bookmarkEnd w:id="1"/>
      <w:tr w:rsidR="00E069F2" w:rsidRPr="007B00DB" w14:paraId="151325C5" w14:textId="77777777" w:rsidTr="00533E23">
        <w:tc>
          <w:tcPr>
            <w:tcW w:w="9781" w:type="dxa"/>
            <w:gridSpan w:val="6"/>
            <w:shd w:val="clear" w:color="auto" w:fill="E7E6E6" w:themeFill="background2"/>
          </w:tcPr>
          <w:p w14:paraId="362A6FE3"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DECLARACIÓ RESPONSABLE:</w:t>
            </w:r>
          </w:p>
        </w:tc>
      </w:tr>
      <w:tr w:rsidR="00E069F2" w:rsidRPr="007B00DB" w14:paraId="062325F5" w14:textId="77777777" w:rsidTr="00533E23">
        <w:tc>
          <w:tcPr>
            <w:tcW w:w="9781" w:type="dxa"/>
            <w:gridSpan w:val="6"/>
          </w:tcPr>
          <w:p w14:paraId="1A9CA2ED"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noProof/>
                <w:sz w:val="22"/>
                <w:lang w:val="ca-ES-valencia" w:eastAsia="en-US"/>
              </w:rPr>
              <w:drawing>
                <wp:inline distT="0" distB="0" distL="0" distR="0" wp14:anchorId="610C1DEC" wp14:editId="28E4BE7A">
                  <wp:extent cx="256679" cy="1714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05" cy="172469"/>
                          </a:xfrm>
                          <a:prstGeom prst="rect">
                            <a:avLst/>
                          </a:prstGeom>
                          <a:noFill/>
                        </pic:spPr>
                      </pic:pic>
                    </a:graphicData>
                  </a:graphic>
                </wp:inline>
              </w:drawing>
            </w:r>
            <w:r w:rsidRPr="007B00DB">
              <w:rPr>
                <w:rFonts w:ascii="Verdana" w:hAnsi="Verdana" w:cstheme="minorBidi"/>
                <w:sz w:val="22"/>
                <w:lang w:val="ca-ES-valencia" w:eastAsia="en-US"/>
              </w:rPr>
              <w:t xml:space="preserve"> Declare que reunisc totes i cadascuna de les condicions exigides en les bases de la convocatòria, i em compromet a aportar, quan siga requerit, els documents que ho acrediten.</w:t>
            </w:r>
          </w:p>
        </w:tc>
      </w:tr>
      <w:tr w:rsidR="00E069F2" w:rsidRPr="007B00DB" w14:paraId="31D4628E" w14:textId="77777777" w:rsidTr="00533E23">
        <w:tc>
          <w:tcPr>
            <w:tcW w:w="9781" w:type="dxa"/>
            <w:gridSpan w:val="6"/>
            <w:shd w:val="clear" w:color="auto" w:fill="E7E6E6" w:themeFill="background2"/>
          </w:tcPr>
          <w:p w14:paraId="0D73E2E7"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AUTORITZACIÓ DE CESSIÓ DE DADES A ALTRES AJUNTAMENTS</w:t>
            </w:r>
          </w:p>
        </w:tc>
      </w:tr>
      <w:tr w:rsidR="00E069F2" w:rsidRPr="007B00DB" w14:paraId="0DCCA114" w14:textId="77777777" w:rsidTr="00533E23">
        <w:tc>
          <w:tcPr>
            <w:tcW w:w="9781" w:type="dxa"/>
            <w:gridSpan w:val="6"/>
          </w:tcPr>
          <w:p w14:paraId="3BD5A2A0" w14:textId="77777777" w:rsidR="00E069F2" w:rsidRPr="007B00DB" w:rsidRDefault="00E069F2" w:rsidP="002E64A7">
            <w:pPr>
              <w:suppressAutoHyphens w:val="0"/>
              <w:jc w:val="both"/>
              <w:rPr>
                <w:rFonts w:ascii="Verdana" w:hAnsi="Verdana" w:cstheme="minorBidi"/>
                <w:noProof/>
                <w:sz w:val="22"/>
                <w:lang w:val="ca-ES-valencia" w:eastAsia="en-US"/>
              </w:rPr>
            </w:pPr>
            <w:r w:rsidRPr="007B00DB">
              <w:rPr>
                <w:rFonts w:ascii="Verdana" w:hAnsi="Verdana" w:cstheme="minorBidi"/>
                <w:noProof/>
                <w:sz w:val="22"/>
                <w:lang w:val="ca-ES-valencia" w:eastAsia="en-US"/>
              </w:rPr>
              <w:drawing>
                <wp:inline distT="0" distB="0" distL="0" distR="0" wp14:anchorId="6A6C1CB1" wp14:editId="5095B25A">
                  <wp:extent cx="255905" cy="17081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70815"/>
                          </a:xfrm>
                          <a:prstGeom prst="rect">
                            <a:avLst/>
                          </a:prstGeom>
                          <a:noFill/>
                        </pic:spPr>
                      </pic:pic>
                    </a:graphicData>
                  </a:graphic>
                </wp:inline>
              </w:drawing>
            </w:r>
            <w:r w:rsidRPr="007B00DB">
              <w:rPr>
                <w:rFonts w:ascii="Verdana" w:hAnsi="Verdana" w:cstheme="minorBidi"/>
                <w:noProof/>
                <w:sz w:val="22"/>
                <w:lang w:val="ca-ES-valencia" w:eastAsia="en-US"/>
              </w:rPr>
              <w:t xml:space="preserve"> </w:t>
            </w:r>
            <w:r w:rsidRPr="007B00DB">
              <w:rPr>
                <w:rFonts w:ascii="Verdana" w:hAnsi="Verdana" w:cstheme="minorBidi"/>
                <w:sz w:val="22"/>
                <w:lang w:val="ca-ES-valencia" w:eastAsia="en-US"/>
              </w:rPr>
              <w:t>Autoritze la cessió de dades a altres Ajuntaments amb els que s’haja signat un Conveni per a la utilització conjunta de borses de treball.</w:t>
            </w:r>
          </w:p>
        </w:tc>
      </w:tr>
      <w:tr w:rsidR="00E069F2" w:rsidRPr="007B00DB" w14:paraId="4EF2599D" w14:textId="77777777" w:rsidTr="00533E23">
        <w:tc>
          <w:tcPr>
            <w:tcW w:w="9781" w:type="dxa"/>
            <w:gridSpan w:val="6"/>
            <w:shd w:val="clear" w:color="auto" w:fill="E7E6E6" w:themeFill="background2"/>
          </w:tcPr>
          <w:p w14:paraId="7E4C44A5"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DOCUMENTACIÓ A ADJUNTAR A LA INSTÀNCIA</w:t>
            </w:r>
          </w:p>
        </w:tc>
      </w:tr>
      <w:tr w:rsidR="00E069F2" w:rsidRPr="007B00DB" w14:paraId="2CBEE2C1" w14:textId="77777777" w:rsidTr="00533E23">
        <w:trPr>
          <w:trHeight w:val="366"/>
        </w:trPr>
        <w:tc>
          <w:tcPr>
            <w:tcW w:w="9781" w:type="dxa"/>
            <w:gridSpan w:val="6"/>
          </w:tcPr>
          <w:p w14:paraId="4264B6A0"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 xml:space="preserve"> </w:t>
            </w:r>
            <w:r w:rsidRPr="007B00DB">
              <w:rPr>
                <w:rFonts w:ascii="Verdana" w:hAnsi="Verdana" w:cstheme="minorBidi"/>
                <w:noProof/>
                <w:sz w:val="22"/>
                <w:lang w:val="ca-ES-valencia" w:eastAsia="en-US"/>
              </w:rPr>
              <w:drawing>
                <wp:inline distT="0" distB="0" distL="0" distR="0" wp14:anchorId="19E810CC" wp14:editId="76D91D60">
                  <wp:extent cx="255905" cy="17081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70815"/>
                          </a:xfrm>
                          <a:prstGeom prst="rect">
                            <a:avLst/>
                          </a:prstGeom>
                          <a:noFill/>
                        </pic:spPr>
                      </pic:pic>
                    </a:graphicData>
                  </a:graphic>
                </wp:inline>
              </w:drawing>
            </w:r>
            <w:r w:rsidRPr="007B00DB">
              <w:rPr>
                <w:rFonts w:ascii="Verdana" w:hAnsi="Verdana" w:cstheme="minorBidi"/>
                <w:sz w:val="22"/>
                <w:lang w:val="ca-ES-valencia" w:eastAsia="en-US"/>
              </w:rPr>
              <w:t xml:space="preserve"> Declare que adjunte a la instància els documents exigits segons les bases reguladores del procés selectiu.</w:t>
            </w:r>
          </w:p>
        </w:tc>
      </w:tr>
      <w:tr w:rsidR="00E069F2" w:rsidRPr="007B00DB" w14:paraId="58D6EB00" w14:textId="77777777" w:rsidTr="00533E23">
        <w:tc>
          <w:tcPr>
            <w:tcW w:w="9781" w:type="dxa"/>
            <w:gridSpan w:val="6"/>
            <w:shd w:val="clear" w:color="auto" w:fill="E7E6E6" w:themeFill="background2"/>
          </w:tcPr>
          <w:p w14:paraId="320DDCA8" w14:textId="77777777" w:rsidR="00E069F2" w:rsidRPr="007B00DB" w:rsidRDefault="00E069F2" w:rsidP="002E64A7">
            <w:pPr>
              <w:suppressAutoHyphens w:val="0"/>
              <w:jc w:val="both"/>
              <w:rPr>
                <w:rFonts w:ascii="Verdana" w:hAnsi="Verdana" w:cstheme="minorBidi"/>
                <w:sz w:val="22"/>
                <w:lang w:val="ca-ES-valencia" w:eastAsia="en-US"/>
              </w:rPr>
            </w:pPr>
            <w:r w:rsidRPr="007B00DB">
              <w:rPr>
                <w:rFonts w:ascii="Verdana" w:hAnsi="Verdana" w:cstheme="minorBidi"/>
                <w:sz w:val="22"/>
                <w:lang w:val="ca-ES-valencia" w:eastAsia="en-US"/>
              </w:rPr>
              <w:t>ALCALDIA-PRESIDÈNCIA DE L’AJUNTAMENT DE L’OLLERIA</w:t>
            </w:r>
          </w:p>
        </w:tc>
      </w:tr>
    </w:tbl>
    <w:p w14:paraId="48025443" w14:textId="77777777" w:rsidR="00E069F2" w:rsidRPr="007B00DB" w:rsidRDefault="00E069F2" w:rsidP="002E64A7">
      <w:pPr>
        <w:suppressAutoHyphens w:val="0"/>
        <w:spacing w:after="160" w:line="259" w:lineRule="auto"/>
        <w:jc w:val="both"/>
        <w:rPr>
          <w:rFonts w:ascii="Verdana" w:eastAsiaTheme="minorHAnsi" w:hAnsi="Verdana" w:cstheme="minorBidi"/>
          <w:sz w:val="22"/>
          <w:szCs w:val="22"/>
          <w:lang w:val="ca-ES-valencia" w:eastAsia="en-US"/>
        </w:rPr>
      </w:pPr>
    </w:p>
    <w:p w14:paraId="1C677272" w14:textId="77777777" w:rsidR="00E069F2" w:rsidRPr="007B00DB" w:rsidRDefault="00E069F2" w:rsidP="002E64A7">
      <w:pPr>
        <w:suppressAutoHyphens w:val="0"/>
        <w:spacing w:after="160" w:line="259" w:lineRule="auto"/>
        <w:jc w:val="both"/>
        <w:rPr>
          <w:rFonts w:ascii="Verdana" w:eastAsiaTheme="minorHAnsi" w:hAnsi="Verdana" w:cstheme="minorBidi"/>
          <w:sz w:val="22"/>
          <w:szCs w:val="22"/>
          <w:lang w:val="ca-ES-valencia" w:eastAsia="en-US"/>
        </w:rPr>
      </w:pPr>
      <w:r w:rsidRPr="007B00DB">
        <w:rPr>
          <w:rFonts w:ascii="Verdana" w:eastAsiaTheme="minorHAnsi" w:hAnsi="Verdana" w:cstheme="minorBidi"/>
          <w:sz w:val="22"/>
          <w:szCs w:val="22"/>
          <w:lang w:val="ca-ES-valencia" w:eastAsia="en-US"/>
        </w:rPr>
        <w:t>___________, ____ de/d'________ de 20__            Signat: ________</w:t>
      </w:r>
    </w:p>
    <w:p w14:paraId="479E4CAA" w14:textId="77777777" w:rsidR="00E069F2" w:rsidRPr="007B00DB" w:rsidRDefault="00E069F2" w:rsidP="002E64A7">
      <w:pPr>
        <w:suppressAutoHyphens w:val="0"/>
        <w:spacing w:after="160" w:line="259" w:lineRule="auto"/>
        <w:jc w:val="both"/>
        <w:rPr>
          <w:rFonts w:ascii="Verdana" w:eastAsiaTheme="minorHAnsi" w:hAnsi="Verdana" w:cstheme="minorBidi"/>
          <w:sz w:val="18"/>
          <w:szCs w:val="18"/>
          <w:lang w:val="ca-ES-valencia" w:eastAsia="en-US"/>
        </w:rPr>
      </w:pPr>
      <w:r w:rsidRPr="007B00DB">
        <w:rPr>
          <w:rFonts w:ascii="Verdana" w:eastAsiaTheme="minorHAnsi" w:hAnsi="Verdana" w:cstheme="minorBidi"/>
          <w:sz w:val="18"/>
          <w:szCs w:val="18"/>
          <w:lang w:val="ca-ES-valencia" w:eastAsia="en-US"/>
        </w:rPr>
        <w:t xml:space="preserve">El present procés selectiu està regit pel principi de publicitat pel que la participació en el mateix suposa l'acceptació per part de les persones aspirants del tractament de les seues dades de caràcter personal que ens faciliten en la seua sol·licitud, per a les publicacions en butlletins oficials, taulers d'anuncis, pàgina Web i altres mitjans de difusió dels resultats parcials i definitius del procés selectiu. L'informem que, de conformitat amb el que es disposa en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Llei orgànica 3/2018, de 5 de desembre, de Protecció de Dades Personals i garantia dels drets digitals , les dades de caràcter personal obtinguts en la sol·licitud de participació en la selecció seran recollits en el tractament “Personal” i que és responsabilitat de l'Ajuntament de L’Olleria a dalt esmentat. El tractament està recollit en el Registre d'Activitats de tractament i </w:t>
      </w:r>
      <w:r w:rsidRPr="007B00DB">
        <w:rPr>
          <w:rFonts w:ascii="Verdana" w:eastAsiaTheme="minorHAnsi" w:hAnsi="Verdana" w:cstheme="minorBidi"/>
          <w:sz w:val="18"/>
          <w:szCs w:val="18"/>
          <w:lang w:val="ca-ES-valencia" w:eastAsia="en-US"/>
        </w:rPr>
        <w:lastRenderedPageBreak/>
        <w:t>compta amb les mesures de seguretat necessàries per a garantir la total seguretat de les dades. En qualsevol cas, la subscripció de la sol·licitud implica que la persona sol·licitant resulta informada i dóna el seu consentiment al tractament de les seues dades per a la finalitat esmentada. La base legal que ens permet tractar les seues dades és, segons l'Art. 6,c del REGLAMENT (UE) 2016/679 DEL PARLAMENT EUROPEU I DEL CONSELL de 27 d'abril de 2016 “el tractament és necessari per al compliment d'una obligació legal aplicable al responsable del tractament”. Les seues dades seran cedides a “Altres organismes públics amb competència en la matèria”. No existeix la supressió de les dades, ja que, encara que es produïsca la baixa, és necessari conservar les dades a efectes històrics, estadístics i científics. Té dret a accedir a les seues dades personals, així com a sol·licitar la rectificació de les dades inexactes o, si escau, sol·licitar la seua supressió quan, entre altres motius, les dades ja no siguen necessaris per a les finalitats que van ser recollits. En determinades circumstàncies, els interessats podran sol·licitar la limitació del tractament de les seues dades, en aquest cas podrem conservar per a l'exercici o la defensa de reclamacions. En determinades circumstàncies i per motius relacionats amb la seua situació particular, els interessats podran oposar-se al tractament de les seues dades. D'altra banda, la persona sol·licitant manifestarà que la informació facilitada és certa i que no ha sigut omesa o alterada cap informació que poguera ser desfavorable per a aquesta, quedant informada que la falsedat o omissió d'alguna dada suposarà la impossibilitat de prestar correctament el servei.</w:t>
      </w:r>
    </w:p>
    <w:p w14:paraId="4824BF30" w14:textId="080E640C" w:rsidR="00E069F2" w:rsidRPr="007B00DB" w:rsidRDefault="00E069F2" w:rsidP="002E64A7">
      <w:pPr>
        <w:suppressAutoHyphens w:val="0"/>
        <w:jc w:val="both"/>
        <w:rPr>
          <w:rFonts w:ascii="Verdana" w:eastAsiaTheme="minorHAnsi" w:hAnsi="Verdana" w:cstheme="minorBidi"/>
          <w:sz w:val="22"/>
          <w:szCs w:val="22"/>
          <w:lang w:val="ca-ES-valencia" w:eastAsia="en-US"/>
        </w:rPr>
      </w:pPr>
    </w:p>
    <w:sectPr w:rsidR="00E069F2" w:rsidRPr="007B00DB">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9B2E" w14:textId="77777777" w:rsidR="0057103B" w:rsidRDefault="0057103B">
      <w:r>
        <w:separator/>
      </w:r>
    </w:p>
  </w:endnote>
  <w:endnote w:type="continuationSeparator" w:id="0">
    <w:p w14:paraId="678752BF" w14:textId="77777777" w:rsidR="0057103B" w:rsidRDefault="0057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0408" w14:textId="77777777" w:rsidR="009F58DA" w:rsidRDefault="009F58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904092"/>
      <w:docPartObj>
        <w:docPartGallery w:val="Page Numbers (Bottom of Page)"/>
        <w:docPartUnique/>
      </w:docPartObj>
    </w:sdtPr>
    <w:sdtEndPr/>
    <w:sdtContent>
      <w:p w14:paraId="1AF39C9F" w14:textId="4CE76509" w:rsidR="009F58DA" w:rsidRDefault="009F58DA">
        <w:pPr>
          <w:pStyle w:val="Piedepgina"/>
          <w:jc w:val="right"/>
        </w:pPr>
        <w:r>
          <w:fldChar w:fldCharType="begin"/>
        </w:r>
        <w:r>
          <w:instrText>PAGE   \* MERGEFORMAT</w:instrText>
        </w:r>
        <w:r>
          <w:fldChar w:fldCharType="separate"/>
        </w:r>
        <w:r>
          <w:t>2</w:t>
        </w:r>
        <w:r>
          <w:fldChar w:fldCharType="end"/>
        </w:r>
      </w:p>
    </w:sdtContent>
  </w:sdt>
  <w:p w14:paraId="04835FFC" w14:textId="146840E8" w:rsidR="009F58DA" w:rsidRDefault="009F58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C9B7" w14:textId="77777777" w:rsidR="009F58DA" w:rsidRDefault="009F5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45D6" w14:textId="77777777" w:rsidR="0057103B" w:rsidRDefault="0057103B">
      <w:r>
        <w:separator/>
      </w:r>
    </w:p>
  </w:footnote>
  <w:footnote w:type="continuationSeparator" w:id="0">
    <w:p w14:paraId="6AEA261B" w14:textId="77777777" w:rsidR="0057103B" w:rsidRDefault="0057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684F" w14:textId="77777777" w:rsidR="009F58DA" w:rsidRDefault="009F58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B187" w14:textId="64A48945" w:rsidR="009F58DA" w:rsidRDefault="009F58DA">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14:anchorId="244F302B" wp14:editId="565060F5">
          <wp:extent cx="6953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21" r="-21" b="-21"/>
                  <a:stretch>
                    <a:fillRect/>
                  </a:stretch>
                </pic:blipFill>
                <pic:spPr bwMode="auto">
                  <a:xfrm>
                    <a:off x="0" y="0"/>
                    <a:ext cx="695325" cy="695325"/>
                  </a:xfrm>
                  <a:prstGeom prst="rect">
                    <a:avLst/>
                  </a:prstGeom>
                  <a:solidFill>
                    <a:srgbClr val="FFFFFF">
                      <a:alpha val="0"/>
                    </a:srgbClr>
                  </a:solidFill>
                  <a:ln>
                    <a:noFill/>
                  </a:ln>
                </pic:spPr>
              </pic:pic>
            </a:graphicData>
          </a:graphic>
        </wp:inline>
      </w:drawing>
    </w:r>
    <w:r>
      <w:rPr>
        <w:rFonts w:eastAsia="Verdana"/>
      </w:rPr>
      <w:t xml:space="preserve"> </w:t>
    </w:r>
  </w:p>
  <w:p w14:paraId="61306BD9" w14:textId="77777777" w:rsidR="009F58DA" w:rsidRDefault="009F58DA">
    <w:pPr>
      <w:pStyle w:val="Header2"/>
      <w:pBdr>
        <w:top w:val="none" w:sz="0" w:space="0" w:color="000000"/>
        <w:left w:val="none" w:sz="0" w:space="0" w:color="000000"/>
        <w:bottom w:val="single" w:sz="4" w:space="5" w:color="000000"/>
        <w:right w:val="none" w:sz="0" w:space="0" w:color="000000"/>
      </w:pBdr>
      <w:jc w:val="center"/>
    </w:pPr>
    <w:r>
      <w:rPr>
        <w:b/>
        <w:bCs/>
        <w:sz w:val="28"/>
        <w:szCs w:val="28"/>
      </w:rPr>
      <w:t xml:space="preserve">Ajuntament de </w:t>
    </w:r>
    <w:proofErr w:type="spellStart"/>
    <w:r>
      <w:rPr>
        <w:b/>
        <w:bCs/>
        <w:sz w:val="28"/>
        <w:szCs w:val="28"/>
      </w:rPr>
      <w:t>L'Olleria</w:t>
    </w:r>
    <w:proofErr w:type="spellEnd"/>
  </w:p>
  <w:p w14:paraId="19A63B93" w14:textId="77777777" w:rsidR="009F58DA" w:rsidRDefault="009F58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4DC9" w14:textId="77777777" w:rsidR="009F58DA" w:rsidRDefault="009F58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5" w:hanging="360"/>
      </w:pPr>
      <w:rPr>
        <w:rFonts w:ascii="Arial" w:hAnsi="Arial" w:cs="Arial" w:hint="default"/>
      </w:rPr>
    </w:lvl>
  </w:abstractNum>
  <w:abstractNum w:abstractNumId="2" w15:restartNumberingAfterBreak="0">
    <w:nsid w:val="00000003"/>
    <w:multiLevelType w:val="singleLevel"/>
    <w:tmpl w:val="00000003"/>
    <w:name w:val="WW8Num4"/>
    <w:lvl w:ilvl="0">
      <w:start w:val="1"/>
      <w:numFmt w:val="upperRoman"/>
      <w:lvlText w:val="%1."/>
      <w:lvlJc w:val="right"/>
      <w:pPr>
        <w:tabs>
          <w:tab w:val="num" w:pos="0"/>
        </w:tabs>
        <w:ind w:left="720" w:hanging="360"/>
      </w:pPr>
      <w:rPr>
        <w:rFonts w:ascii="Verdana" w:hAnsi="Verdana" w:cs="Verdana"/>
        <w:sz w:val="22"/>
        <w:szCs w:val="22"/>
        <w:lang w:val="ca-ES"/>
      </w:rPr>
    </w:lvl>
  </w:abstractNum>
  <w:abstractNum w:abstractNumId="3" w15:restartNumberingAfterBreak="0">
    <w:nsid w:val="00000004"/>
    <w:multiLevelType w:val="multilevel"/>
    <w:tmpl w:val="00000004"/>
    <w:name w:val="WW8Num15"/>
    <w:lvl w:ilvl="0">
      <w:start w:val="1"/>
      <w:numFmt w:val="upperRoman"/>
      <w:lvlText w:val="%1."/>
      <w:lvlJc w:val="right"/>
      <w:pPr>
        <w:tabs>
          <w:tab w:val="num" w:pos="0"/>
        </w:tabs>
        <w:ind w:left="720" w:hanging="360"/>
      </w:pPr>
      <w:rPr>
        <w:rFonts w:ascii="Verdana" w:hAnsi="Verdana" w:cs="Verdana"/>
        <w:sz w:val="22"/>
        <w:szCs w:val="22"/>
        <w:lang w:val="ca-ES"/>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520" w:hanging="216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4" w15:restartNumberingAfterBreak="0">
    <w:nsid w:val="00000005"/>
    <w:multiLevelType w:val="singleLevel"/>
    <w:tmpl w:val="00000005"/>
    <w:name w:val="WW8Num24"/>
    <w:lvl w:ilvl="0">
      <w:start w:val="1"/>
      <w:numFmt w:val="bullet"/>
      <w:lvlText w:val=""/>
      <w:lvlJc w:val="left"/>
      <w:pPr>
        <w:tabs>
          <w:tab w:val="num" w:pos="0"/>
        </w:tabs>
        <w:ind w:left="720" w:hanging="360"/>
      </w:pPr>
      <w:rPr>
        <w:rFonts w:ascii="Symbol" w:hAnsi="Symbol" w:cs="Symbol" w:hint="default"/>
        <w:sz w:val="22"/>
        <w:szCs w:val="22"/>
        <w:lang w:val="ca-ES"/>
      </w:rPr>
    </w:lvl>
  </w:abstractNum>
  <w:abstractNum w:abstractNumId="5" w15:restartNumberingAfterBreak="0">
    <w:nsid w:val="00000008"/>
    <w:multiLevelType w:val="singleLevel"/>
    <w:tmpl w:val="00000008"/>
    <w:name w:val="WW8Num30"/>
    <w:lvl w:ilvl="0">
      <w:start w:val="1"/>
      <w:numFmt w:val="bullet"/>
      <w:lvlText w:val=""/>
      <w:lvlJc w:val="left"/>
      <w:pPr>
        <w:tabs>
          <w:tab w:val="num" w:pos="0"/>
        </w:tabs>
        <w:ind w:left="720" w:hanging="360"/>
      </w:pPr>
      <w:rPr>
        <w:rFonts w:ascii="Symbol" w:hAnsi="Symbol" w:cs="Symbol" w:hint="default"/>
        <w:sz w:val="22"/>
        <w:szCs w:val="22"/>
        <w:lang w:val="ca-ES"/>
      </w:rPr>
    </w:lvl>
  </w:abstractNum>
  <w:abstractNum w:abstractNumId="6" w15:restartNumberingAfterBreak="0">
    <w:nsid w:val="01C937EC"/>
    <w:multiLevelType w:val="hybridMultilevel"/>
    <w:tmpl w:val="AD42628E"/>
    <w:lvl w:ilvl="0" w:tplc="5AAE4D0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F45F82"/>
    <w:multiLevelType w:val="hybridMultilevel"/>
    <w:tmpl w:val="9D80D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9662DC2"/>
    <w:multiLevelType w:val="hybridMultilevel"/>
    <w:tmpl w:val="447CD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BFF6E0F"/>
    <w:multiLevelType w:val="hybridMultilevel"/>
    <w:tmpl w:val="866AFA72"/>
    <w:lvl w:ilvl="0" w:tplc="3452BFE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0D260AD1"/>
    <w:multiLevelType w:val="hybridMultilevel"/>
    <w:tmpl w:val="4CAA75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169A4972"/>
    <w:multiLevelType w:val="hybridMultilevel"/>
    <w:tmpl w:val="30F6C680"/>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2" w15:restartNumberingAfterBreak="0">
    <w:nsid w:val="176D54EC"/>
    <w:multiLevelType w:val="hybridMultilevel"/>
    <w:tmpl w:val="5E74E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C63F3B"/>
    <w:multiLevelType w:val="hybridMultilevel"/>
    <w:tmpl w:val="E148272A"/>
    <w:lvl w:ilvl="0" w:tplc="0803000F">
      <w:start w:val="1"/>
      <w:numFmt w:val="decimal"/>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4" w15:restartNumberingAfterBreak="0">
    <w:nsid w:val="1C5B1227"/>
    <w:multiLevelType w:val="hybridMultilevel"/>
    <w:tmpl w:val="27F40270"/>
    <w:lvl w:ilvl="0" w:tplc="5C081D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6F5290"/>
    <w:multiLevelType w:val="hybridMultilevel"/>
    <w:tmpl w:val="5D6C7FFA"/>
    <w:lvl w:ilvl="0" w:tplc="C1FA2C3E">
      <w:start w:val="6"/>
      <w:numFmt w:val="bullet"/>
      <w:lvlText w:val="-"/>
      <w:lvlJc w:val="left"/>
      <w:pPr>
        <w:ind w:left="720" w:hanging="360"/>
      </w:pPr>
      <w:rPr>
        <w:rFonts w:ascii="Verdana" w:eastAsiaTheme="minorHAnsi" w:hAnsi="Verdana" w:cstheme="minorBid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6" w15:restartNumberingAfterBreak="0">
    <w:nsid w:val="1E765556"/>
    <w:multiLevelType w:val="hybridMultilevel"/>
    <w:tmpl w:val="FA4E4ED2"/>
    <w:lvl w:ilvl="0" w:tplc="C1FA2C3E">
      <w:start w:val="6"/>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DB548E"/>
    <w:multiLevelType w:val="hybridMultilevel"/>
    <w:tmpl w:val="A94E83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15411A"/>
    <w:multiLevelType w:val="hybridMultilevel"/>
    <w:tmpl w:val="AC98C13E"/>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9" w15:restartNumberingAfterBreak="0">
    <w:nsid w:val="318B594D"/>
    <w:multiLevelType w:val="multilevel"/>
    <w:tmpl w:val="605659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3D23AD5"/>
    <w:multiLevelType w:val="hybridMultilevel"/>
    <w:tmpl w:val="F5DA74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013E17"/>
    <w:multiLevelType w:val="hybridMultilevel"/>
    <w:tmpl w:val="51D00092"/>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2" w15:restartNumberingAfterBreak="0">
    <w:nsid w:val="3A7C60B3"/>
    <w:multiLevelType w:val="hybridMultilevel"/>
    <w:tmpl w:val="08DAF7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406594"/>
    <w:multiLevelType w:val="hybridMultilevel"/>
    <w:tmpl w:val="5F584C74"/>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4" w15:restartNumberingAfterBreak="0">
    <w:nsid w:val="4A8A4E85"/>
    <w:multiLevelType w:val="hybridMultilevel"/>
    <w:tmpl w:val="68F867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9462CF"/>
    <w:multiLevelType w:val="hybridMultilevel"/>
    <w:tmpl w:val="B7641E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E5732D0"/>
    <w:multiLevelType w:val="hybridMultilevel"/>
    <w:tmpl w:val="ACDAC688"/>
    <w:lvl w:ilvl="0" w:tplc="7F8C87C8">
      <w:numFmt w:val="bullet"/>
      <w:lvlText w:val="—"/>
      <w:lvlJc w:val="left"/>
      <w:pPr>
        <w:ind w:left="735" w:hanging="375"/>
      </w:pPr>
      <w:rPr>
        <w:rFonts w:ascii="Verdana" w:eastAsiaTheme="minorHAnsi" w:hAnsi="Verdana" w:cstheme="minorBid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7" w15:restartNumberingAfterBreak="0">
    <w:nsid w:val="525C53FD"/>
    <w:multiLevelType w:val="hybridMultilevel"/>
    <w:tmpl w:val="921E2FBE"/>
    <w:lvl w:ilvl="0" w:tplc="C1FA2C3E">
      <w:start w:val="6"/>
      <w:numFmt w:val="bullet"/>
      <w:lvlText w:val="-"/>
      <w:lvlJc w:val="left"/>
      <w:pPr>
        <w:ind w:left="720" w:hanging="360"/>
      </w:pPr>
      <w:rPr>
        <w:rFonts w:ascii="Verdana" w:eastAsiaTheme="minorHAnsi" w:hAnsi="Verdana" w:cstheme="minorBid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8" w15:restartNumberingAfterBreak="0">
    <w:nsid w:val="52677A82"/>
    <w:multiLevelType w:val="hybridMultilevel"/>
    <w:tmpl w:val="81784A36"/>
    <w:lvl w:ilvl="0" w:tplc="5AAE4D04">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4307208"/>
    <w:multiLevelType w:val="hybridMultilevel"/>
    <w:tmpl w:val="906E599C"/>
    <w:lvl w:ilvl="0" w:tplc="C1FA2C3E">
      <w:start w:val="6"/>
      <w:numFmt w:val="bullet"/>
      <w:lvlText w:val="-"/>
      <w:lvlJc w:val="left"/>
      <w:pPr>
        <w:ind w:left="720" w:hanging="360"/>
      </w:pPr>
      <w:rPr>
        <w:rFonts w:ascii="Verdana" w:eastAsiaTheme="minorHAnsi" w:hAnsi="Verdana" w:cstheme="minorBid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0" w15:restartNumberingAfterBreak="0">
    <w:nsid w:val="56E4433E"/>
    <w:multiLevelType w:val="hybridMultilevel"/>
    <w:tmpl w:val="C3DC8672"/>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1" w15:restartNumberingAfterBreak="0">
    <w:nsid w:val="5C7D6EDE"/>
    <w:multiLevelType w:val="hybridMultilevel"/>
    <w:tmpl w:val="23C82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904FAC"/>
    <w:multiLevelType w:val="hybridMultilevel"/>
    <w:tmpl w:val="9E942576"/>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3" w15:restartNumberingAfterBreak="0">
    <w:nsid w:val="64A01113"/>
    <w:multiLevelType w:val="hybridMultilevel"/>
    <w:tmpl w:val="56CC6BFC"/>
    <w:lvl w:ilvl="0" w:tplc="0803000F">
      <w:start w:val="1"/>
      <w:numFmt w:val="decimal"/>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4" w15:restartNumberingAfterBreak="0">
    <w:nsid w:val="65180CD6"/>
    <w:multiLevelType w:val="hybridMultilevel"/>
    <w:tmpl w:val="96026388"/>
    <w:lvl w:ilvl="0" w:tplc="C1FA2C3E">
      <w:start w:val="6"/>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9D5019"/>
    <w:multiLevelType w:val="hybridMultilevel"/>
    <w:tmpl w:val="0FF6979A"/>
    <w:lvl w:ilvl="0" w:tplc="C1FA2C3E">
      <w:start w:val="6"/>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F00A09"/>
    <w:multiLevelType w:val="hybridMultilevel"/>
    <w:tmpl w:val="56F420EC"/>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7" w15:restartNumberingAfterBreak="0">
    <w:nsid w:val="71017F49"/>
    <w:multiLevelType w:val="hybridMultilevel"/>
    <w:tmpl w:val="49968D9E"/>
    <w:lvl w:ilvl="0" w:tplc="10F8753E">
      <w:start w:val="2"/>
      <w:numFmt w:val="bullet"/>
      <w:lvlText w:val="-"/>
      <w:lvlJc w:val="left"/>
      <w:pPr>
        <w:ind w:left="1065" w:hanging="360"/>
      </w:pPr>
      <w:rPr>
        <w:rFonts w:ascii="Verdana" w:eastAsiaTheme="minorHAnsi" w:hAnsi="Verdana"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8" w15:restartNumberingAfterBreak="0">
    <w:nsid w:val="73BC3F7F"/>
    <w:multiLevelType w:val="hybridMultilevel"/>
    <w:tmpl w:val="CAB2B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864726"/>
    <w:multiLevelType w:val="hybridMultilevel"/>
    <w:tmpl w:val="221A8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1B3F52"/>
    <w:multiLevelType w:val="hybridMultilevel"/>
    <w:tmpl w:val="E2E86C6E"/>
    <w:lvl w:ilvl="0" w:tplc="0C0A000F">
      <w:start w:val="1"/>
      <w:numFmt w:val="decimal"/>
      <w:lvlText w:val="%1."/>
      <w:lvlJc w:val="left"/>
      <w:pPr>
        <w:ind w:left="1065" w:hanging="360"/>
      </w:pPr>
      <w:rPr>
        <w:rFont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6"/>
  </w:num>
  <w:num w:numId="4">
    <w:abstractNumId w:val="6"/>
  </w:num>
  <w:num w:numId="5">
    <w:abstractNumId w:val="28"/>
  </w:num>
  <w:num w:numId="6">
    <w:abstractNumId w:val="9"/>
  </w:num>
  <w:num w:numId="7">
    <w:abstractNumId w:val="37"/>
  </w:num>
  <w:num w:numId="8">
    <w:abstractNumId w:val="14"/>
  </w:num>
  <w:num w:numId="9">
    <w:abstractNumId w:val="19"/>
  </w:num>
  <w:num w:numId="10">
    <w:abstractNumId w:val="12"/>
  </w:num>
  <w:num w:numId="11">
    <w:abstractNumId w:val="31"/>
  </w:num>
  <w:num w:numId="12">
    <w:abstractNumId w:val="25"/>
  </w:num>
  <w:num w:numId="13">
    <w:abstractNumId w:val="40"/>
  </w:num>
  <w:num w:numId="14">
    <w:abstractNumId w:val="2"/>
    <w:lvlOverride w:ilvl="0">
      <w:startOverride w:val="1"/>
    </w:lvlOverride>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4"/>
  </w:num>
  <w:num w:numId="20">
    <w:abstractNumId w:val="5"/>
  </w:num>
  <w:num w:numId="21">
    <w:abstractNumId w:val="33"/>
  </w:num>
  <w:num w:numId="22">
    <w:abstractNumId w:val="21"/>
  </w:num>
  <w:num w:numId="23">
    <w:abstractNumId w:val="26"/>
  </w:num>
  <w:num w:numId="24">
    <w:abstractNumId w:val="29"/>
  </w:num>
  <w:num w:numId="25">
    <w:abstractNumId w:val="27"/>
  </w:num>
  <w:num w:numId="26">
    <w:abstractNumId w:val="15"/>
  </w:num>
  <w:num w:numId="27">
    <w:abstractNumId w:val="13"/>
  </w:num>
  <w:num w:numId="28">
    <w:abstractNumId w:val="11"/>
  </w:num>
  <w:num w:numId="29">
    <w:abstractNumId w:val="32"/>
  </w:num>
  <w:num w:numId="30">
    <w:abstractNumId w:val="23"/>
  </w:num>
  <w:num w:numId="31">
    <w:abstractNumId w:val="20"/>
  </w:num>
  <w:num w:numId="32">
    <w:abstractNumId w:val="39"/>
  </w:num>
  <w:num w:numId="33">
    <w:abstractNumId w:val="24"/>
  </w:num>
  <w:num w:numId="34">
    <w:abstractNumId w:val="22"/>
  </w:num>
  <w:num w:numId="35">
    <w:abstractNumId w:val="38"/>
  </w:num>
  <w:num w:numId="36">
    <w:abstractNumId w:val="17"/>
  </w:num>
  <w:num w:numId="37">
    <w:abstractNumId w:val="35"/>
  </w:num>
  <w:num w:numId="38">
    <w:abstractNumId w:val="18"/>
  </w:num>
  <w:num w:numId="39">
    <w:abstractNumId w:val="30"/>
  </w:num>
  <w:num w:numId="40">
    <w:abstractNumId w:val="36"/>
  </w:num>
  <w:num w:numId="41">
    <w:abstractNumId w:val="3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D2"/>
    <w:rsid w:val="0002014F"/>
    <w:rsid w:val="00032FFA"/>
    <w:rsid w:val="00042DE6"/>
    <w:rsid w:val="00062A19"/>
    <w:rsid w:val="000665BD"/>
    <w:rsid w:val="0009050C"/>
    <w:rsid w:val="000B3F78"/>
    <w:rsid w:val="000B4831"/>
    <w:rsid w:val="000B4D2F"/>
    <w:rsid w:val="000B53E2"/>
    <w:rsid w:val="000B79DA"/>
    <w:rsid w:val="000C65C2"/>
    <w:rsid w:val="000D5206"/>
    <w:rsid w:val="000E183E"/>
    <w:rsid w:val="000F1C19"/>
    <w:rsid w:val="00120D03"/>
    <w:rsid w:val="001233CA"/>
    <w:rsid w:val="0014048B"/>
    <w:rsid w:val="00143CFB"/>
    <w:rsid w:val="00156853"/>
    <w:rsid w:val="00166CA9"/>
    <w:rsid w:val="00184AEA"/>
    <w:rsid w:val="001862E8"/>
    <w:rsid w:val="0019114E"/>
    <w:rsid w:val="001A6EB1"/>
    <w:rsid w:val="001C00E4"/>
    <w:rsid w:val="001D49C8"/>
    <w:rsid w:val="002003E5"/>
    <w:rsid w:val="0020394A"/>
    <w:rsid w:val="00217A87"/>
    <w:rsid w:val="002226D7"/>
    <w:rsid w:val="00223C30"/>
    <w:rsid w:val="00226596"/>
    <w:rsid w:val="00240F35"/>
    <w:rsid w:val="00255CA2"/>
    <w:rsid w:val="0026211A"/>
    <w:rsid w:val="00263F29"/>
    <w:rsid w:val="00274A5F"/>
    <w:rsid w:val="0028291F"/>
    <w:rsid w:val="00295436"/>
    <w:rsid w:val="002A746D"/>
    <w:rsid w:val="002E1CD8"/>
    <w:rsid w:val="002E64A7"/>
    <w:rsid w:val="002F5B83"/>
    <w:rsid w:val="0030588F"/>
    <w:rsid w:val="00333BF9"/>
    <w:rsid w:val="00385C59"/>
    <w:rsid w:val="003B0111"/>
    <w:rsid w:val="003C77FD"/>
    <w:rsid w:val="00415AD3"/>
    <w:rsid w:val="00416543"/>
    <w:rsid w:val="00423CE5"/>
    <w:rsid w:val="004353CD"/>
    <w:rsid w:val="00462392"/>
    <w:rsid w:val="004954F0"/>
    <w:rsid w:val="004A0F05"/>
    <w:rsid w:val="004D38CA"/>
    <w:rsid w:val="004D3C4C"/>
    <w:rsid w:val="004E5C67"/>
    <w:rsid w:val="0051284F"/>
    <w:rsid w:val="00512D87"/>
    <w:rsid w:val="005236AF"/>
    <w:rsid w:val="00533E23"/>
    <w:rsid w:val="0053716B"/>
    <w:rsid w:val="00541B26"/>
    <w:rsid w:val="00554240"/>
    <w:rsid w:val="005555D0"/>
    <w:rsid w:val="00560207"/>
    <w:rsid w:val="00564606"/>
    <w:rsid w:val="0057103B"/>
    <w:rsid w:val="005B496C"/>
    <w:rsid w:val="005D0B1D"/>
    <w:rsid w:val="00624A11"/>
    <w:rsid w:val="006303A3"/>
    <w:rsid w:val="006478C4"/>
    <w:rsid w:val="006502F5"/>
    <w:rsid w:val="00653C83"/>
    <w:rsid w:val="006C5F01"/>
    <w:rsid w:val="006D76A8"/>
    <w:rsid w:val="006E1A95"/>
    <w:rsid w:val="006F57F4"/>
    <w:rsid w:val="00714103"/>
    <w:rsid w:val="00715400"/>
    <w:rsid w:val="007176CB"/>
    <w:rsid w:val="00725EEB"/>
    <w:rsid w:val="0074474A"/>
    <w:rsid w:val="00745AD8"/>
    <w:rsid w:val="0075430B"/>
    <w:rsid w:val="00762F88"/>
    <w:rsid w:val="0076568B"/>
    <w:rsid w:val="00767049"/>
    <w:rsid w:val="00767212"/>
    <w:rsid w:val="007873E4"/>
    <w:rsid w:val="00791E64"/>
    <w:rsid w:val="007A23B3"/>
    <w:rsid w:val="007B00DB"/>
    <w:rsid w:val="007B2D00"/>
    <w:rsid w:val="007C724C"/>
    <w:rsid w:val="007D0E1A"/>
    <w:rsid w:val="007D63B6"/>
    <w:rsid w:val="008015A4"/>
    <w:rsid w:val="0080563C"/>
    <w:rsid w:val="008140F9"/>
    <w:rsid w:val="00837576"/>
    <w:rsid w:val="008963CC"/>
    <w:rsid w:val="008B6FAA"/>
    <w:rsid w:val="008E2514"/>
    <w:rsid w:val="008F446F"/>
    <w:rsid w:val="008F47F4"/>
    <w:rsid w:val="008F68E7"/>
    <w:rsid w:val="00902E5D"/>
    <w:rsid w:val="00912A39"/>
    <w:rsid w:val="00913250"/>
    <w:rsid w:val="0094248A"/>
    <w:rsid w:val="00943ADD"/>
    <w:rsid w:val="00981C1F"/>
    <w:rsid w:val="00994D5F"/>
    <w:rsid w:val="00997D08"/>
    <w:rsid w:val="009B5781"/>
    <w:rsid w:val="009D2A81"/>
    <w:rsid w:val="009D3D62"/>
    <w:rsid w:val="009E3BA2"/>
    <w:rsid w:val="009F0772"/>
    <w:rsid w:val="009F58DA"/>
    <w:rsid w:val="00A11202"/>
    <w:rsid w:val="00A16848"/>
    <w:rsid w:val="00A21EFF"/>
    <w:rsid w:val="00A4136A"/>
    <w:rsid w:val="00A916BE"/>
    <w:rsid w:val="00AA6F0D"/>
    <w:rsid w:val="00AB1C8E"/>
    <w:rsid w:val="00AE5E31"/>
    <w:rsid w:val="00B04CC6"/>
    <w:rsid w:val="00B17ED0"/>
    <w:rsid w:val="00B23B2A"/>
    <w:rsid w:val="00B46CAE"/>
    <w:rsid w:val="00B47485"/>
    <w:rsid w:val="00B510EF"/>
    <w:rsid w:val="00B563FC"/>
    <w:rsid w:val="00BA0CFD"/>
    <w:rsid w:val="00BA5BB0"/>
    <w:rsid w:val="00BB749B"/>
    <w:rsid w:val="00BC5516"/>
    <w:rsid w:val="00BD5990"/>
    <w:rsid w:val="00BE1846"/>
    <w:rsid w:val="00BE1A76"/>
    <w:rsid w:val="00BE7AEE"/>
    <w:rsid w:val="00BF4443"/>
    <w:rsid w:val="00BF6C5C"/>
    <w:rsid w:val="00C04D8C"/>
    <w:rsid w:val="00C04E76"/>
    <w:rsid w:val="00C22624"/>
    <w:rsid w:val="00C30F48"/>
    <w:rsid w:val="00C436DB"/>
    <w:rsid w:val="00C5703D"/>
    <w:rsid w:val="00C65FC8"/>
    <w:rsid w:val="00C733DF"/>
    <w:rsid w:val="00C90E9F"/>
    <w:rsid w:val="00CA4FA5"/>
    <w:rsid w:val="00CB4FD5"/>
    <w:rsid w:val="00CC20FC"/>
    <w:rsid w:val="00CC640E"/>
    <w:rsid w:val="00CD3727"/>
    <w:rsid w:val="00CE3DA8"/>
    <w:rsid w:val="00CE687F"/>
    <w:rsid w:val="00CF304E"/>
    <w:rsid w:val="00CF3A77"/>
    <w:rsid w:val="00CF5185"/>
    <w:rsid w:val="00D02003"/>
    <w:rsid w:val="00D11533"/>
    <w:rsid w:val="00D16558"/>
    <w:rsid w:val="00D17E5E"/>
    <w:rsid w:val="00D345DD"/>
    <w:rsid w:val="00D51C11"/>
    <w:rsid w:val="00D575BC"/>
    <w:rsid w:val="00D66AD2"/>
    <w:rsid w:val="00D826BF"/>
    <w:rsid w:val="00D868B1"/>
    <w:rsid w:val="00D8758D"/>
    <w:rsid w:val="00D91CDB"/>
    <w:rsid w:val="00DA1227"/>
    <w:rsid w:val="00DA34D4"/>
    <w:rsid w:val="00DB1B0C"/>
    <w:rsid w:val="00DE1C55"/>
    <w:rsid w:val="00E069F2"/>
    <w:rsid w:val="00E24EAF"/>
    <w:rsid w:val="00E45D62"/>
    <w:rsid w:val="00E53997"/>
    <w:rsid w:val="00E573C4"/>
    <w:rsid w:val="00E57F88"/>
    <w:rsid w:val="00E715DF"/>
    <w:rsid w:val="00E801AD"/>
    <w:rsid w:val="00E81CBC"/>
    <w:rsid w:val="00E95A42"/>
    <w:rsid w:val="00EA2796"/>
    <w:rsid w:val="00EA7D2C"/>
    <w:rsid w:val="00EC156E"/>
    <w:rsid w:val="00EC197B"/>
    <w:rsid w:val="00EE2EB5"/>
    <w:rsid w:val="00F014C7"/>
    <w:rsid w:val="00F1258B"/>
    <w:rsid w:val="00F1707A"/>
    <w:rsid w:val="00F41146"/>
    <w:rsid w:val="00F45010"/>
    <w:rsid w:val="00F673A1"/>
    <w:rsid w:val="00F711EE"/>
    <w:rsid w:val="00F80907"/>
    <w:rsid w:val="00F96B78"/>
    <w:rsid w:val="00FA7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D62445"/>
  <w15:chartTrackingRefBased/>
  <w15:docId w15:val="{6EF7A159-ACF3-4CE7-9253-AAF6B5B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urier New" w:hAnsi="Courier New" w:cs="Courier New"/>
      <w:sz w:val="24"/>
      <w:lang w:eastAsia="zh-CN"/>
    </w:rPr>
  </w:style>
  <w:style w:type="paragraph" w:styleId="Ttulo2">
    <w:name w:val="heading 2"/>
    <w:basedOn w:val="Normal"/>
    <w:next w:val="Normal"/>
    <w:qFormat/>
    <w:pPr>
      <w:keepNext/>
      <w:numPr>
        <w:ilvl w:val="1"/>
        <w:numId w:val="1"/>
      </w:numPr>
      <w:jc w:val="both"/>
      <w:outlineLvl w:val="1"/>
    </w:pPr>
    <w:rPr>
      <w:rFonts w:ascii="Arial" w:hAnsi="Arial" w:cs="Arial"/>
    </w:rPr>
  </w:style>
  <w:style w:type="paragraph" w:styleId="Ttulo3">
    <w:name w:val="heading 3"/>
    <w:basedOn w:val="Normal"/>
    <w:next w:val="Normal"/>
    <w:link w:val="Ttulo3Car"/>
    <w:uiPriority w:val="9"/>
    <w:qFormat/>
    <w:pPr>
      <w:keepNext/>
      <w:numPr>
        <w:ilvl w:val="2"/>
        <w:numId w:val="1"/>
      </w:numPr>
      <w:spacing w:before="240" w:after="60"/>
      <w:outlineLvl w:val="2"/>
    </w:pPr>
    <w:rPr>
      <w:rFonts w:ascii="Arial" w:hAnsi="Arial" w:cs="Arial"/>
      <w:b/>
      <w:bCs/>
      <w:sz w:val="26"/>
      <w:szCs w:val="26"/>
    </w:rPr>
  </w:style>
  <w:style w:type="paragraph" w:styleId="Ttulo5">
    <w:name w:val="heading 5"/>
    <w:basedOn w:val="Normal"/>
    <w:next w:val="Normal"/>
    <w:qFormat/>
    <w:pPr>
      <w:keepNext/>
      <w:numPr>
        <w:ilvl w:val="4"/>
        <w:numId w:val="1"/>
      </w:numPr>
      <w:jc w:val="both"/>
      <w:outlineLvl w:val="4"/>
    </w:pPr>
    <w:rPr>
      <w:rFonts w:ascii="Verdana" w:hAnsi="Verdana" w:cs="Verdana"/>
      <w:b/>
      <w:sz w:val="20"/>
    </w:rPr>
  </w:style>
  <w:style w:type="paragraph" w:styleId="Ttulo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Courier New" w:eastAsia="Times New Roman" w:hAnsi="Courier New"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ourier New" w:eastAsia="Times New Roman" w:hAnsi="Courier New" w:cs="Courier New"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EncabezadoCar">
    <w:name w:val="Encabezado Car"/>
    <w:uiPriority w:val="99"/>
    <w:rPr>
      <w:rFonts w:ascii="Courier New" w:hAnsi="Courier New" w:cs="Courier New"/>
      <w:sz w:val="24"/>
    </w:rPr>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pPr>
      <w:suppressLineNumbers/>
    </w:pPr>
    <w:rPr>
      <w:rFonts w:cs="Lucida Sans"/>
    </w:rPr>
  </w:style>
  <w:style w:type="paragraph" w:customStyle="1" w:styleId="Textoindependiente21">
    <w:name w:val="Texto independiente 21"/>
    <w:basedOn w:val="Normal"/>
    <w:pPr>
      <w:jc w:val="both"/>
    </w:pPr>
    <w:rPr>
      <w:rFonts w:ascii="Arial" w:hAnsi="Arial" w:cs="Arial"/>
      <w:lang w:val="es-ES_tradnl"/>
    </w:rPr>
  </w:style>
  <w:style w:type="paragraph" w:styleId="Textodeglobo">
    <w:name w:val="Balloon Text"/>
    <w:basedOn w:val="Normal"/>
    <w:link w:val="TextodegloboCar"/>
    <w:uiPriority w:val="99"/>
    <w:rPr>
      <w:rFonts w:ascii="Tahoma" w:hAnsi="Tahoma" w:cs="Tahoma"/>
      <w:sz w:val="16"/>
      <w:szCs w:val="16"/>
    </w:rPr>
  </w:style>
  <w:style w:type="paragraph" w:customStyle="1" w:styleId="Cabeceraypie">
    <w:name w:val="Cabecera y pie"/>
    <w:basedOn w:val="Normal"/>
    <w:pPr>
      <w:suppressLineNumbers/>
      <w:tabs>
        <w:tab w:val="center" w:pos="4819"/>
        <w:tab w:val="right" w:pos="9638"/>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link w:val="NormalWebCar"/>
    <w:uiPriority w:val="99"/>
    <w:pPr>
      <w:spacing w:before="100" w:after="100"/>
    </w:pPr>
    <w:rPr>
      <w:rFonts w:ascii="Times New Roman" w:hAnsi="Times New Roman" w:cs="Times New Roman"/>
      <w:color w:val="000000"/>
      <w:sz w:val="20"/>
    </w:rPr>
  </w:style>
  <w:style w:type="paragraph" w:styleId="Encabezado">
    <w:name w:val="header"/>
    <w:basedOn w:val="Normal"/>
    <w:uiPriority w:val="99"/>
    <w:pPr>
      <w:tabs>
        <w:tab w:val="center" w:pos="4252"/>
        <w:tab w:val="right" w:pos="8504"/>
      </w:tabs>
    </w:pPr>
  </w:style>
  <w:style w:type="paragraph" w:customStyle="1" w:styleId="Header2">
    <w:name w:val="Header2"/>
    <w:basedOn w:val="Normal"/>
    <w:pPr>
      <w:widowControl w:val="0"/>
      <w:suppressLineNumbers/>
      <w:tabs>
        <w:tab w:val="right" w:pos="9637"/>
      </w:tabs>
    </w:pPr>
    <w:rPr>
      <w:rFonts w:ascii="Verdana" w:eastAsia="Lucida Sans Unicode" w:hAnsi="Verdana" w:cs="Verdana"/>
      <w:kern w:val="2"/>
      <w:sz w:val="22"/>
      <w:szCs w:val="24"/>
    </w:rPr>
  </w:style>
  <w:style w:type="paragraph" w:customStyle="1" w:styleId="Header4">
    <w:name w:val="Header4"/>
    <w:basedOn w:val="Normal"/>
    <w:pPr>
      <w:widowControl w:val="0"/>
      <w:suppressLineNumbers/>
      <w:tabs>
        <w:tab w:val="center" w:pos="4818"/>
        <w:tab w:val="right" w:pos="9637"/>
      </w:tabs>
    </w:pPr>
    <w:rPr>
      <w:rFonts w:ascii="Verdana" w:eastAsia="Lucida Sans Unicode" w:hAnsi="Verdana" w:cs="Verdana"/>
      <w:kern w:val="2"/>
      <w:sz w:val="22"/>
      <w:szCs w:val="24"/>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Normal"/>
  </w:style>
  <w:style w:type="paragraph" w:customStyle="1" w:styleId="xdef">
    <w:name w:val="xdef"/>
    <w:basedOn w:val="Normal"/>
    <w:uiPriority w:val="99"/>
    <w:semiHidden/>
    <w:rsid w:val="005D0B1D"/>
    <w:pPr>
      <w:suppressAutoHyphens w:val="0"/>
      <w:spacing w:before="100" w:beforeAutospacing="1" w:after="100" w:afterAutospacing="1"/>
    </w:pPr>
    <w:rPr>
      <w:rFonts w:ascii="Calibri" w:eastAsia="Calibri" w:hAnsi="Calibri" w:cs="Calibri"/>
      <w:sz w:val="22"/>
      <w:szCs w:val="22"/>
      <w:lang w:eastAsia="en-US"/>
    </w:rPr>
  </w:style>
  <w:style w:type="character" w:styleId="Textoennegrita">
    <w:name w:val="Strong"/>
    <w:uiPriority w:val="22"/>
    <w:qFormat/>
    <w:rsid w:val="005D0B1D"/>
    <w:rPr>
      <w:b/>
      <w:bCs/>
    </w:rPr>
  </w:style>
  <w:style w:type="paragraph" w:styleId="Sangra2detindependiente">
    <w:name w:val="Body Text Indent 2"/>
    <w:basedOn w:val="Normal"/>
    <w:link w:val="Sangra2detindependienteCar"/>
    <w:uiPriority w:val="99"/>
    <w:semiHidden/>
    <w:unhideWhenUsed/>
    <w:rsid w:val="00902E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02E5D"/>
    <w:rPr>
      <w:rFonts w:ascii="Courier New" w:hAnsi="Courier New" w:cs="Courier New"/>
      <w:sz w:val="24"/>
      <w:lang w:eastAsia="zh-CN"/>
    </w:rPr>
  </w:style>
  <w:style w:type="character" w:customStyle="1" w:styleId="Destacado">
    <w:name w:val="Destacado"/>
    <w:basedOn w:val="Fuentedeprrafopredeter"/>
    <w:qFormat/>
    <w:rsid w:val="00143CFB"/>
    <w:rPr>
      <w:i/>
      <w:iCs/>
    </w:rPr>
  </w:style>
  <w:style w:type="paragraph" w:customStyle="1" w:styleId="Normal0">
    <w:name w:val="[Normal]"/>
    <w:uiPriority w:val="99"/>
    <w:qFormat/>
    <w:rsid w:val="00143CFB"/>
    <w:pPr>
      <w:widowControl w:val="0"/>
    </w:pPr>
    <w:rPr>
      <w:rFonts w:ascii="Arial" w:eastAsiaTheme="minorEastAsia" w:hAnsi="Arial" w:cs="Arial"/>
      <w:sz w:val="24"/>
      <w:szCs w:val="24"/>
    </w:rPr>
  </w:style>
  <w:style w:type="character" w:customStyle="1" w:styleId="NormalWebCar">
    <w:name w:val="Normal (Web) Car"/>
    <w:link w:val="NormalWeb"/>
    <w:uiPriority w:val="99"/>
    <w:locked/>
    <w:rsid w:val="004E5C67"/>
    <w:rPr>
      <w:color w:val="000000"/>
      <w:lang w:eastAsia="zh-CN"/>
    </w:rPr>
  </w:style>
  <w:style w:type="paragraph" w:styleId="Sangra3detindependiente">
    <w:name w:val="Body Text Indent 3"/>
    <w:basedOn w:val="Normal"/>
    <w:link w:val="Sangra3detindependienteCar"/>
    <w:uiPriority w:val="99"/>
    <w:unhideWhenUsed/>
    <w:rsid w:val="004E5C67"/>
    <w:pPr>
      <w:suppressAutoHyphens w:val="0"/>
      <w:autoSpaceDE w:val="0"/>
      <w:autoSpaceDN w:val="0"/>
      <w:adjustRightInd w:val="0"/>
      <w:spacing w:after="120"/>
      <w:ind w:left="283"/>
    </w:pPr>
    <w:rPr>
      <w:rFonts w:eastAsiaTheme="minorEastAsia"/>
      <w:sz w:val="16"/>
      <w:szCs w:val="16"/>
      <w:lang w:eastAsia="es-ES"/>
    </w:rPr>
  </w:style>
  <w:style w:type="character" w:customStyle="1" w:styleId="Sangra3detindependienteCar">
    <w:name w:val="Sangría 3 de t. independiente Car"/>
    <w:basedOn w:val="Fuentedeprrafopredeter"/>
    <w:link w:val="Sangra3detindependiente"/>
    <w:uiPriority w:val="99"/>
    <w:rsid w:val="004E5C67"/>
    <w:rPr>
      <w:rFonts w:ascii="Courier New" w:eastAsiaTheme="minorEastAsia" w:hAnsi="Courier New" w:cs="Courier New"/>
      <w:sz w:val="16"/>
      <w:szCs w:val="16"/>
    </w:rPr>
  </w:style>
  <w:style w:type="paragraph" w:styleId="Textoindependiente3">
    <w:name w:val="Body Text 3"/>
    <w:basedOn w:val="Normal"/>
    <w:link w:val="Textoindependiente3Car"/>
    <w:uiPriority w:val="99"/>
    <w:semiHidden/>
    <w:unhideWhenUsed/>
    <w:rsid w:val="00EA279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A2796"/>
    <w:rPr>
      <w:rFonts w:ascii="Courier New" w:hAnsi="Courier New" w:cs="Courier New"/>
      <w:sz w:val="16"/>
      <w:szCs w:val="16"/>
      <w:lang w:eastAsia="zh-CN"/>
    </w:rPr>
  </w:style>
  <w:style w:type="character" w:styleId="Refdenotaalpie">
    <w:name w:val="footnote reference"/>
    <w:qFormat/>
    <w:rsid w:val="00EA2796"/>
    <w:rPr>
      <w:vertAlign w:val="superscript"/>
    </w:rPr>
  </w:style>
  <w:style w:type="paragraph" w:styleId="Textonotapie">
    <w:name w:val="footnote text"/>
    <w:basedOn w:val="Normal"/>
    <w:link w:val="TextonotapieCar"/>
    <w:rsid w:val="00EA2796"/>
    <w:pPr>
      <w:suppressAutoHyphens w:val="0"/>
    </w:pPr>
    <w:rPr>
      <w:rFonts w:ascii="Times New Roman" w:hAnsi="Times New Roman" w:cs="Times New Roman"/>
      <w:sz w:val="20"/>
      <w:lang w:eastAsia="es-ES"/>
    </w:rPr>
  </w:style>
  <w:style w:type="character" w:customStyle="1" w:styleId="TextonotapieCar">
    <w:name w:val="Texto nota pie Car"/>
    <w:basedOn w:val="Fuentedeprrafopredeter"/>
    <w:link w:val="Textonotapie"/>
    <w:rsid w:val="00EA2796"/>
  </w:style>
  <w:style w:type="character" w:customStyle="1" w:styleId="documentotitulo1">
    <w:name w:val="documentotitulo1"/>
    <w:basedOn w:val="Fuentedeprrafopredeter"/>
    <w:rsid w:val="00A16848"/>
  </w:style>
  <w:style w:type="character" w:customStyle="1" w:styleId="resalte">
    <w:name w:val="resalte"/>
    <w:basedOn w:val="Fuentedeprrafopredeter"/>
    <w:rsid w:val="00A16848"/>
  </w:style>
  <w:style w:type="character" w:styleId="Hipervnculo">
    <w:name w:val="Hyperlink"/>
    <w:basedOn w:val="Fuentedeprrafopredeter"/>
    <w:uiPriority w:val="99"/>
    <w:unhideWhenUsed/>
    <w:rsid w:val="00A16848"/>
    <w:rPr>
      <w:color w:val="0000FF"/>
      <w:u w:val="single"/>
    </w:rPr>
  </w:style>
  <w:style w:type="character" w:styleId="nfasis">
    <w:name w:val="Emphasis"/>
    <w:basedOn w:val="Fuentedeprrafopredeter"/>
    <w:uiPriority w:val="20"/>
    <w:qFormat/>
    <w:rsid w:val="00A16848"/>
    <w:rPr>
      <w:i/>
      <w:iCs/>
    </w:rPr>
  </w:style>
  <w:style w:type="paragraph" w:customStyle="1" w:styleId="parrafo">
    <w:name w:val="parrafo"/>
    <w:basedOn w:val="Normal"/>
    <w:rsid w:val="00A16848"/>
    <w:pPr>
      <w:suppressAutoHyphens w:val="0"/>
      <w:spacing w:before="100" w:beforeAutospacing="1" w:after="100" w:afterAutospacing="1"/>
    </w:pPr>
    <w:rPr>
      <w:rFonts w:ascii="Times New Roman" w:hAnsi="Times New Roman" w:cs="Times New Roman"/>
      <w:szCs w:val="24"/>
      <w:lang w:val="ca-ES" w:eastAsia="es-ES"/>
    </w:rPr>
  </w:style>
  <w:style w:type="character" w:customStyle="1" w:styleId="PiedepginaCar">
    <w:name w:val="Pie de página Car"/>
    <w:basedOn w:val="Fuentedeprrafopredeter"/>
    <w:link w:val="Piedepgina"/>
    <w:uiPriority w:val="99"/>
    <w:rsid w:val="00A16848"/>
    <w:rPr>
      <w:rFonts w:ascii="Courier New" w:hAnsi="Courier New" w:cs="Courier New"/>
      <w:sz w:val="24"/>
      <w:lang w:eastAsia="zh-CN"/>
    </w:rPr>
  </w:style>
  <w:style w:type="character" w:customStyle="1" w:styleId="Tipusdelletraperdefectedelpargraf">
    <w:name w:val="Tipus de lletra per defecte del paràgraf"/>
    <w:rsid w:val="00A16848"/>
  </w:style>
  <w:style w:type="paragraph" w:styleId="Prrafodelista">
    <w:name w:val="List Paragraph"/>
    <w:basedOn w:val="Normal"/>
    <w:qFormat/>
    <w:rsid w:val="00A16848"/>
    <w:pPr>
      <w:widowControl w:val="0"/>
      <w:suppressAutoHyphens w:val="0"/>
      <w:autoSpaceDE w:val="0"/>
      <w:autoSpaceDN w:val="0"/>
      <w:ind w:left="2424" w:hanging="360"/>
      <w:jc w:val="both"/>
    </w:pPr>
    <w:rPr>
      <w:rFonts w:ascii="Arial" w:eastAsia="Arial" w:hAnsi="Arial" w:cs="Arial"/>
      <w:sz w:val="22"/>
      <w:szCs w:val="22"/>
      <w:lang w:val="ca-ES" w:eastAsia="es-ES" w:bidi="es-ES"/>
    </w:rPr>
  </w:style>
  <w:style w:type="table" w:styleId="Tablaconcuadrcula">
    <w:name w:val="Table Grid"/>
    <w:basedOn w:val="Tablanormal"/>
    <w:uiPriority w:val="39"/>
    <w:rsid w:val="00A168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16848"/>
    <w:rPr>
      <w:color w:val="800080"/>
      <w:u w:val="single"/>
    </w:rPr>
  </w:style>
  <w:style w:type="paragraph" w:customStyle="1" w:styleId="msonormal0">
    <w:name w:val="msonormal"/>
    <w:basedOn w:val="Normal"/>
    <w:rsid w:val="00A16848"/>
    <w:pPr>
      <w:suppressAutoHyphens w:val="0"/>
      <w:spacing w:before="100" w:beforeAutospacing="1" w:after="100" w:afterAutospacing="1"/>
    </w:pPr>
    <w:rPr>
      <w:rFonts w:ascii="Times New Roman" w:hAnsi="Times New Roman" w:cs="Times New Roman"/>
      <w:szCs w:val="24"/>
      <w:lang w:val="ca-ES-valencia" w:eastAsia="ca-ES-valencia"/>
    </w:rPr>
  </w:style>
  <w:style w:type="paragraph" w:customStyle="1" w:styleId="xl65">
    <w:name w:val="xl65"/>
    <w:basedOn w:val="Normal"/>
    <w:rsid w:val="00A16848"/>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ascii="Times New Roman" w:hAnsi="Times New Roman" w:cs="Times New Roman"/>
      <w:szCs w:val="24"/>
      <w:lang w:val="ca-ES-valencia" w:eastAsia="ca-ES-valencia"/>
    </w:rPr>
  </w:style>
  <w:style w:type="paragraph" w:customStyle="1" w:styleId="xl66">
    <w:name w:val="xl66"/>
    <w:basedOn w:val="Normal"/>
    <w:rsid w:val="00A16848"/>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pPr>
    <w:rPr>
      <w:rFonts w:ascii="Times New Roman" w:hAnsi="Times New Roman" w:cs="Times New Roman"/>
      <w:b/>
      <w:bCs/>
      <w:szCs w:val="24"/>
      <w:lang w:val="ca-ES-valencia" w:eastAsia="ca-ES-valencia"/>
    </w:rPr>
  </w:style>
  <w:style w:type="paragraph" w:customStyle="1" w:styleId="xl67">
    <w:name w:val="xl67"/>
    <w:basedOn w:val="Normal"/>
    <w:rsid w:val="00A16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Cs w:val="24"/>
      <w:lang w:val="ca-ES-valencia" w:eastAsia="ca-ES-valencia"/>
    </w:rPr>
  </w:style>
  <w:style w:type="paragraph" w:customStyle="1" w:styleId="xl68">
    <w:name w:val="xl68"/>
    <w:basedOn w:val="Normal"/>
    <w:rsid w:val="00A16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color w:val="0000FF"/>
      <w:szCs w:val="24"/>
      <w:u w:val="single"/>
      <w:lang w:val="ca-ES-valencia" w:eastAsia="ca-ES-valencia"/>
    </w:rPr>
  </w:style>
  <w:style w:type="paragraph" w:customStyle="1" w:styleId="xl69">
    <w:name w:val="xl69"/>
    <w:basedOn w:val="Normal"/>
    <w:rsid w:val="00A16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4"/>
      <w:lang w:val="ca-ES-valencia" w:eastAsia="ca-ES-valencia"/>
    </w:rPr>
  </w:style>
  <w:style w:type="paragraph" w:customStyle="1" w:styleId="xl70">
    <w:name w:val="xl70"/>
    <w:basedOn w:val="Normal"/>
    <w:rsid w:val="00A16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4"/>
      <w:lang w:val="ca-ES-valencia" w:eastAsia="ca-ES-valencia"/>
    </w:rPr>
  </w:style>
  <w:style w:type="paragraph" w:customStyle="1" w:styleId="xl71">
    <w:name w:val="xl71"/>
    <w:basedOn w:val="Normal"/>
    <w:rsid w:val="00A16848"/>
    <w:pPr>
      <w:pBdr>
        <w:top w:val="single" w:sz="4" w:space="0" w:color="auto"/>
        <w:left w:val="single" w:sz="4" w:space="0" w:color="auto"/>
        <w:bottom w:val="single" w:sz="4" w:space="0" w:color="auto"/>
        <w:right w:val="single" w:sz="4" w:space="0" w:color="auto"/>
      </w:pBdr>
      <w:shd w:val="clear" w:color="000000" w:fill="C6EFCE"/>
      <w:suppressAutoHyphens w:val="0"/>
      <w:spacing w:before="100" w:beforeAutospacing="1" w:after="100" w:afterAutospacing="1"/>
      <w:jc w:val="center"/>
    </w:pPr>
    <w:rPr>
      <w:rFonts w:ascii="Times New Roman" w:hAnsi="Times New Roman" w:cs="Times New Roman"/>
      <w:color w:val="006100"/>
      <w:szCs w:val="24"/>
      <w:lang w:val="ca-ES-valencia" w:eastAsia="ca-ES-valencia"/>
    </w:rPr>
  </w:style>
  <w:style w:type="paragraph" w:customStyle="1" w:styleId="xl72">
    <w:name w:val="xl72"/>
    <w:basedOn w:val="Normal"/>
    <w:rsid w:val="00A16848"/>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pPr>
    <w:rPr>
      <w:rFonts w:ascii="Times New Roman" w:hAnsi="Times New Roman" w:cs="Times New Roman"/>
      <w:szCs w:val="24"/>
      <w:lang w:val="ca-ES-valencia" w:eastAsia="ca-ES-valencia"/>
    </w:rPr>
  </w:style>
  <w:style w:type="paragraph" w:customStyle="1" w:styleId="xl73">
    <w:name w:val="xl73"/>
    <w:basedOn w:val="Normal"/>
    <w:rsid w:val="00A16848"/>
    <w:pPr>
      <w:suppressAutoHyphens w:val="0"/>
      <w:spacing w:before="100" w:beforeAutospacing="1" w:after="100" w:afterAutospacing="1"/>
      <w:jc w:val="center"/>
    </w:pPr>
    <w:rPr>
      <w:rFonts w:ascii="Times New Roman" w:hAnsi="Times New Roman" w:cs="Times New Roman"/>
      <w:szCs w:val="24"/>
      <w:lang w:val="ca-ES-valencia" w:eastAsia="ca-ES-valencia"/>
    </w:rPr>
  </w:style>
  <w:style w:type="paragraph" w:customStyle="1" w:styleId="xl74">
    <w:name w:val="xl74"/>
    <w:basedOn w:val="Normal"/>
    <w:rsid w:val="00A1684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color w:val="006100"/>
      <w:szCs w:val="24"/>
      <w:lang w:val="ca-ES-valencia" w:eastAsia="ca-ES-valencia"/>
    </w:rPr>
  </w:style>
  <w:style w:type="paragraph" w:customStyle="1" w:styleId="xl75">
    <w:name w:val="xl75"/>
    <w:basedOn w:val="Normal"/>
    <w:rsid w:val="00A16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Cs w:val="24"/>
      <w:lang w:val="ca-ES-valencia" w:eastAsia="ca-ES-valencia"/>
    </w:rPr>
  </w:style>
  <w:style w:type="paragraph" w:customStyle="1" w:styleId="xl76">
    <w:name w:val="xl76"/>
    <w:basedOn w:val="Normal"/>
    <w:rsid w:val="00A1684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szCs w:val="24"/>
      <w:lang w:val="ca-ES-valencia" w:eastAsia="ca-ES-valencia"/>
    </w:rPr>
  </w:style>
  <w:style w:type="paragraph" w:customStyle="1" w:styleId="xl77">
    <w:name w:val="xl77"/>
    <w:basedOn w:val="Normal"/>
    <w:rsid w:val="00A16848"/>
    <w:pPr>
      <w:suppressAutoHyphens w:val="0"/>
      <w:spacing w:before="100" w:beforeAutospacing="1" w:after="100" w:afterAutospacing="1"/>
    </w:pPr>
    <w:rPr>
      <w:rFonts w:ascii="Times New Roman" w:hAnsi="Times New Roman" w:cs="Times New Roman"/>
      <w:b/>
      <w:bCs/>
      <w:szCs w:val="24"/>
      <w:lang w:val="ca-ES-valencia" w:eastAsia="ca-ES-valencia"/>
    </w:rPr>
  </w:style>
  <w:style w:type="character" w:customStyle="1" w:styleId="TextodegloboCar">
    <w:name w:val="Texto de globo Car"/>
    <w:basedOn w:val="Fuentedeprrafopredeter"/>
    <w:link w:val="Textodeglobo"/>
    <w:uiPriority w:val="99"/>
    <w:rsid w:val="00A16848"/>
    <w:rPr>
      <w:rFonts w:ascii="Tahoma" w:hAnsi="Tahoma" w:cs="Tahoma"/>
      <w:sz w:val="16"/>
      <w:szCs w:val="16"/>
      <w:lang w:eastAsia="zh-CN"/>
    </w:rPr>
  </w:style>
  <w:style w:type="character" w:customStyle="1" w:styleId="Ttulo3Car">
    <w:name w:val="Título 3 Car"/>
    <w:basedOn w:val="Fuentedeprrafopredeter"/>
    <w:link w:val="Ttulo3"/>
    <w:uiPriority w:val="9"/>
    <w:rsid w:val="00A16848"/>
    <w:rPr>
      <w:rFonts w:ascii="Arial" w:hAnsi="Arial" w:cs="Arial"/>
      <w:b/>
      <w:bCs/>
      <w:sz w:val="26"/>
      <w:szCs w:val="26"/>
      <w:lang w:eastAsia="zh-CN"/>
    </w:rPr>
  </w:style>
  <w:style w:type="character" w:styleId="Mencinsinresolver">
    <w:name w:val="Unresolved Mention"/>
    <w:basedOn w:val="Fuentedeprrafopredeter"/>
    <w:uiPriority w:val="99"/>
    <w:semiHidden/>
    <w:unhideWhenUsed/>
    <w:rsid w:val="00A16848"/>
    <w:rPr>
      <w:color w:val="605E5C"/>
      <w:shd w:val="clear" w:color="auto" w:fill="E1DFDD"/>
    </w:rPr>
  </w:style>
  <w:style w:type="character" w:customStyle="1" w:styleId="highlight">
    <w:name w:val="highlight"/>
    <w:basedOn w:val="Fuentedeprrafopredeter"/>
    <w:rsid w:val="00A16848"/>
  </w:style>
  <w:style w:type="paragraph" w:customStyle="1" w:styleId="parrafo2">
    <w:name w:val="parrafo_2"/>
    <w:basedOn w:val="Normal"/>
    <w:rsid w:val="00A16848"/>
    <w:pPr>
      <w:suppressAutoHyphens w:val="0"/>
      <w:spacing w:before="100" w:beforeAutospacing="1" w:after="100" w:afterAutospacing="1"/>
    </w:pPr>
    <w:rPr>
      <w:rFonts w:ascii="Times New Roman" w:hAnsi="Times New Roman" w:cs="Times New Roman"/>
      <w:szCs w:val="24"/>
      <w:lang w:eastAsia="es-ES"/>
    </w:rPr>
  </w:style>
  <w:style w:type="paragraph" w:customStyle="1" w:styleId="Textbody">
    <w:name w:val="Text body"/>
    <w:basedOn w:val="Normal"/>
    <w:rsid w:val="00A16848"/>
    <w:pPr>
      <w:widowControl w:val="0"/>
      <w:autoSpaceDN w:val="0"/>
      <w:spacing w:after="120"/>
      <w:textAlignment w:val="baseline"/>
    </w:pPr>
    <w:rPr>
      <w:rFonts w:ascii="Verdana" w:eastAsia="Lucida Sans Unicode" w:hAnsi="Verdana" w:cs="Verdana"/>
      <w:kern w:val="3"/>
      <w:sz w:val="22"/>
      <w:szCs w:val="24"/>
      <w:lang w:val="ca-ES-valencia" w:eastAsia="es-ES"/>
    </w:rPr>
  </w:style>
  <w:style w:type="paragraph" w:styleId="Sinespaciado">
    <w:name w:val="No Spacing"/>
    <w:uiPriority w:val="1"/>
    <w:qFormat/>
    <w:rsid w:val="00A16848"/>
    <w:rPr>
      <w:rFonts w:ascii="Calibri" w:eastAsia="Calibri" w:hAnsi="Calibri"/>
      <w:sz w:val="22"/>
      <w:szCs w:val="22"/>
      <w:lang w:eastAsia="en-US"/>
    </w:rPr>
  </w:style>
  <w:style w:type="paragraph" w:customStyle="1" w:styleId="Default">
    <w:name w:val="Default"/>
    <w:rsid w:val="00A16848"/>
    <w:pPr>
      <w:autoSpaceDE w:val="0"/>
      <w:autoSpaceDN w:val="0"/>
      <w:adjustRightInd w:val="0"/>
    </w:pPr>
    <w:rPr>
      <w:rFonts w:ascii="Arial" w:eastAsiaTheme="minorHAnsi" w:hAnsi="Arial" w:cs="Arial"/>
      <w:color w:val="000000"/>
      <w:sz w:val="24"/>
      <w:szCs w:val="24"/>
      <w:lang w:val="ca-ES-valencia" w:eastAsia="en-US"/>
    </w:rPr>
  </w:style>
  <w:style w:type="character" w:customStyle="1" w:styleId="TextoindependienteCar">
    <w:name w:val="Texto independiente Car"/>
    <w:basedOn w:val="Fuentedeprrafopredeter"/>
    <w:link w:val="Textoindependiente"/>
    <w:uiPriority w:val="99"/>
    <w:rsid w:val="00A16848"/>
    <w:rPr>
      <w:rFonts w:ascii="Courier New" w:hAnsi="Courier New" w:cs="Courier New"/>
      <w:sz w:val="24"/>
      <w:lang w:eastAsia="zh-CN"/>
    </w:rPr>
  </w:style>
  <w:style w:type="numbering" w:customStyle="1" w:styleId="Sinlista1">
    <w:name w:val="Sin lista1"/>
    <w:next w:val="Sinlista"/>
    <w:uiPriority w:val="99"/>
    <w:semiHidden/>
    <w:unhideWhenUsed/>
    <w:rsid w:val="00E069F2"/>
  </w:style>
  <w:style w:type="table" w:customStyle="1" w:styleId="Tablaconcuadrcula1">
    <w:name w:val="Tabla con cuadrícula1"/>
    <w:basedOn w:val="Tablanormal"/>
    <w:next w:val="Tablaconcuadrcula"/>
    <w:uiPriority w:val="39"/>
    <w:rsid w:val="00E069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1004">
      <w:bodyDiv w:val="1"/>
      <w:marLeft w:val="0"/>
      <w:marRight w:val="0"/>
      <w:marTop w:val="0"/>
      <w:marBottom w:val="0"/>
      <w:divBdr>
        <w:top w:val="none" w:sz="0" w:space="0" w:color="auto"/>
        <w:left w:val="none" w:sz="0" w:space="0" w:color="auto"/>
        <w:bottom w:val="none" w:sz="0" w:space="0" w:color="auto"/>
        <w:right w:val="none" w:sz="0" w:space="0" w:color="auto"/>
      </w:divBdr>
    </w:div>
    <w:div w:id="1089077436">
      <w:bodyDiv w:val="1"/>
      <w:marLeft w:val="0"/>
      <w:marRight w:val="0"/>
      <w:marTop w:val="0"/>
      <w:marBottom w:val="0"/>
      <w:divBdr>
        <w:top w:val="none" w:sz="0" w:space="0" w:color="auto"/>
        <w:left w:val="none" w:sz="0" w:space="0" w:color="auto"/>
        <w:bottom w:val="none" w:sz="0" w:space="0" w:color="auto"/>
        <w:right w:val="none" w:sz="0" w:space="0" w:color="auto"/>
      </w:divBdr>
    </w:div>
    <w:div w:id="1469934379">
      <w:bodyDiv w:val="1"/>
      <w:marLeft w:val="0"/>
      <w:marRight w:val="0"/>
      <w:marTop w:val="0"/>
      <w:marBottom w:val="0"/>
      <w:divBdr>
        <w:top w:val="none" w:sz="0" w:space="0" w:color="auto"/>
        <w:left w:val="none" w:sz="0" w:space="0" w:color="auto"/>
        <w:bottom w:val="none" w:sz="0" w:space="0" w:color="auto"/>
        <w:right w:val="none" w:sz="0" w:space="0" w:color="auto"/>
      </w:divBdr>
    </w:div>
    <w:div w:id="16139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381B-4E8C-4DA2-BDB8-477D32DF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ACTA de la sesión celebrada el día 26 de abril de 2007, para la selección de</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celebrada el día 26 de abril de 2007, para la selección de</dc:title>
  <dc:subject/>
  <dc:creator>JUANVTE</dc:creator>
  <cp:keywords/>
  <cp:lastModifiedBy>Nuria Puchades</cp:lastModifiedBy>
  <cp:revision>2</cp:revision>
  <cp:lastPrinted>2021-05-28T11:49:00Z</cp:lastPrinted>
  <dcterms:created xsi:type="dcterms:W3CDTF">2021-11-16T07:59:00Z</dcterms:created>
  <dcterms:modified xsi:type="dcterms:W3CDTF">2021-11-16T07:59:00Z</dcterms:modified>
</cp:coreProperties>
</file>